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bookmarkStart w:id="0" w:name="_GoBack"/>
      <w:bookmarkEnd w:id="0"/>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4D16BBE0" w:rsidR="00AC0093" w:rsidRDefault="00761776" w:rsidP="00AC0093">
      <w:pPr>
        <w:pStyle w:val="Title"/>
        <w:spacing w:after="720"/>
        <w:ind w:right="34"/>
      </w:pPr>
      <w:r>
        <w:t xml:space="preserve">Mathematics </w:t>
      </w:r>
      <w:r w:rsidR="00821454">
        <w:t>Standard</w:t>
      </w:r>
      <w:r>
        <w:t xml:space="preserve"> </w:t>
      </w:r>
      <w:r w:rsidR="007E0B29">
        <w:t>2</w:t>
      </w:r>
      <w:r w:rsidR="004E2550">
        <w:t xml:space="preserve"> Year 12</w:t>
      </w:r>
    </w:p>
    <w:p w14:paraId="24058B87" w14:textId="3E59032C" w:rsidR="00AC0093" w:rsidRPr="00AC0093" w:rsidRDefault="009D16AE" w:rsidP="00AC0093">
      <w:pPr>
        <w:pStyle w:val="Subtitle"/>
      </w:pPr>
      <w:r>
        <w:t>Financial Mathematics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3E4CDC65" w14:textId="77777777" w:rsidR="00E74D2F" w:rsidRDefault="003C4832">
          <w:pPr>
            <w:pStyle w:val="TOC1"/>
          </w:pPr>
          <w:r>
            <w:t xml:space="preserve">Mathematics </w:t>
          </w:r>
          <w:r w:rsidR="001822A3">
            <w:t>Standard</w:t>
          </w:r>
          <w:r w:rsidR="007E0B29">
            <w:t xml:space="preserve"> 2</w:t>
          </w:r>
          <w:r>
            <w:t xml:space="preserve"> </w:t>
          </w:r>
          <w:r w:rsidR="007715E9">
            <w:t xml:space="preserve">Year 12 </w:t>
          </w:r>
          <w:r w:rsidR="009D16AE">
            <w:t>Financial Mathematics</w:t>
          </w:r>
          <w:r w:rsidR="001822A3">
            <w:t xml:space="preserve"> </w:t>
          </w:r>
          <w:r>
            <w:t>Topic Guidance</w:t>
          </w:r>
        </w:p>
        <w:p w14:paraId="2D0E5959" w14:textId="77777777" w:rsidR="00837709"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90579" w:history="1">
            <w:r w:rsidR="00837709" w:rsidRPr="00C129F3">
              <w:rPr>
                <w:rStyle w:val="Hyperlink"/>
              </w:rPr>
              <w:t>Topic focus</w:t>
            </w:r>
            <w:r w:rsidR="00837709">
              <w:rPr>
                <w:webHidden/>
              </w:rPr>
              <w:tab/>
            </w:r>
            <w:r w:rsidR="00837709">
              <w:rPr>
                <w:webHidden/>
              </w:rPr>
              <w:fldChar w:fldCharType="begin"/>
            </w:r>
            <w:r w:rsidR="00837709">
              <w:rPr>
                <w:webHidden/>
              </w:rPr>
              <w:instrText xml:space="preserve"> PAGEREF _Toc496190579 \h </w:instrText>
            </w:r>
            <w:r w:rsidR="00837709">
              <w:rPr>
                <w:webHidden/>
              </w:rPr>
            </w:r>
            <w:r w:rsidR="00837709">
              <w:rPr>
                <w:webHidden/>
              </w:rPr>
              <w:fldChar w:fldCharType="separate"/>
            </w:r>
            <w:r w:rsidR="009F2564">
              <w:rPr>
                <w:webHidden/>
              </w:rPr>
              <w:t>3</w:t>
            </w:r>
            <w:r w:rsidR="00837709">
              <w:rPr>
                <w:webHidden/>
              </w:rPr>
              <w:fldChar w:fldCharType="end"/>
            </w:r>
          </w:hyperlink>
        </w:p>
        <w:p w14:paraId="1A8683FA"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0" w:history="1">
            <w:r w:rsidRPr="00C129F3">
              <w:rPr>
                <w:rStyle w:val="Hyperlink"/>
              </w:rPr>
              <w:t>Terminology</w:t>
            </w:r>
            <w:r>
              <w:rPr>
                <w:webHidden/>
              </w:rPr>
              <w:tab/>
            </w:r>
            <w:r>
              <w:rPr>
                <w:webHidden/>
              </w:rPr>
              <w:fldChar w:fldCharType="begin"/>
            </w:r>
            <w:r>
              <w:rPr>
                <w:webHidden/>
              </w:rPr>
              <w:instrText xml:space="preserve"> PAGEREF _Toc496190580 \h </w:instrText>
            </w:r>
            <w:r>
              <w:rPr>
                <w:webHidden/>
              </w:rPr>
            </w:r>
            <w:r>
              <w:rPr>
                <w:webHidden/>
              </w:rPr>
              <w:fldChar w:fldCharType="separate"/>
            </w:r>
            <w:r w:rsidR="009F2564">
              <w:rPr>
                <w:webHidden/>
              </w:rPr>
              <w:t>3</w:t>
            </w:r>
            <w:r>
              <w:rPr>
                <w:webHidden/>
              </w:rPr>
              <w:fldChar w:fldCharType="end"/>
            </w:r>
          </w:hyperlink>
        </w:p>
        <w:p w14:paraId="3581BCBA"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1" w:history="1">
            <w:r w:rsidRPr="00C129F3">
              <w:rPr>
                <w:rStyle w:val="Hyperlink"/>
              </w:rPr>
              <w:t>Use of technology</w:t>
            </w:r>
            <w:r>
              <w:rPr>
                <w:webHidden/>
              </w:rPr>
              <w:tab/>
            </w:r>
            <w:r>
              <w:rPr>
                <w:webHidden/>
              </w:rPr>
              <w:fldChar w:fldCharType="begin"/>
            </w:r>
            <w:r>
              <w:rPr>
                <w:webHidden/>
              </w:rPr>
              <w:instrText xml:space="preserve"> PAGEREF _Toc496190581 \h </w:instrText>
            </w:r>
            <w:r>
              <w:rPr>
                <w:webHidden/>
              </w:rPr>
            </w:r>
            <w:r>
              <w:rPr>
                <w:webHidden/>
              </w:rPr>
              <w:fldChar w:fldCharType="separate"/>
            </w:r>
            <w:r w:rsidR="009F2564">
              <w:rPr>
                <w:webHidden/>
              </w:rPr>
              <w:t>3</w:t>
            </w:r>
            <w:r>
              <w:rPr>
                <w:webHidden/>
              </w:rPr>
              <w:fldChar w:fldCharType="end"/>
            </w:r>
          </w:hyperlink>
        </w:p>
        <w:p w14:paraId="4D31FA2B"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2" w:history="1">
            <w:r w:rsidRPr="00C129F3">
              <w:rPr>
                <w:rStyle w:val="Hyperlink"/>
              </w:rPr>
              <w:t>Background information</w:t>
            </w:r>
            <w:r>
              <w:rPr>
                <w:webHidden/>
              </w:rPr>
              <w:tab/>
            </w:r>
            <w:r>
              <w:rPr>
                <w:webHidden/>
              </w:rPr>
              <w:fldChar w:fldCharType="begin"/>
            </w:r>
            <w:r>
              <w:rPr>
                <w:webHidden/>
              </w:rPr>
              <w:instrText xml:space="preserve"> PAGEREF _Toc496190582 \h </w:instrText>
            </w:r>
            <w:r>
              <w:rPr>
                <w:webHidden/>
              </w:rPr>
            </w:r>
            <w:r>
              <w:rPr>
                <w:webHidden/>
              </w:rPr>
              <w:fldChar w:fldCharType="separate"/>
            </w:r>
            <w:r w:rsidR="009F2564">
              <w:rPr>
                <w:webHidden/>
              </w:rPr>
              <w:t>3</w:t>
            </w:r>
            <w:r>
              <w:rPr>
                <w:webHidden/>
              </w:rPr>
              <w:fldChar w:fldCharType="end"/>
            </w:r>
          </w:hyperlink>
        </w:p>
        <w:p w14:paraId="11573238"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3" w:history="1">
            <w:r w:rsidRPr="00C129F3">
              <w:rPr>
                <w:rStyle w:val="Hyperlink"/>
              </w:rPr>
              <w:t>General comments</w:t>
            </w:r>
            <w:r>
              <w:rPr>
                <w:webHidden/>
              </w:rPr>
              <w:tab/>
            </w:r>
            <w:r>
              <w:rPr>
                <w:webHidden/>
              </w:rPr>
              <w:fldChar w:fldCharType="begin"/>
            </w:r>
            <w:r>
              <w:rPr>
                <w:webHidden/>
              </w:rPr>
              <w:instrText xml:space="preserve"> PAGEREF _Toc496190583 \h </w:instrText>
            </w:r>
            <w:r>
              <w:rPr>
                <w:webHidden/>
              </w:rPr>
            </w:r>
            <w:r>
              <w:rPr>
                <w:webHidden/>
              </w:rPr>
              <w:fldChar w:fldCharType="separate"/>
            </w:r>
            <w:r w:rsidR="009F2564">
              <w:rPr>
                <w:webHidden/>
              </w:rPr>
              <w:t>4</w:t>
            </w:r>
            <w:r>
              <w:rPr>
                <w:webHidden/>
              </w:rPr>
              <w:fldChar w:fldCharType="end"/>
            </w:r>
          </w:hyperlink>
        </w:p>
        <w:p w14:paraId="592E45B7"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4" w:history="1">
            <w:r w:rsidRPr="00C129F3">
              <w:rPr>
                <w:rStyle w:val="Hyperlink"/>
              </w:rPr>
              <w:t>Future study</w:t>
            </w:r>
            <w:r>
              <w:rPr>
                <w:webHidden/>
              </w:rPr>
              <w:tab/>
            </w:r>
            <w:r>
              <w:rPr>
                <w:webHidden/>
              </w:rPr>
              <w:fldChar w:fldCharType="begin"/>
            </w:r>
            <w:r>
              <w:rPr>
                <w:webHidden/>
              </w:rPr>
              <w:instrText xml:space="preserve"> PAGEREF _Toc496190584 \h </w:instrText>
            </w:r>
            <w:r>
              <w:rPr>
                <w:webHidden/>
              </w:rPr>
            </w:r>
            <w:r>
              <w:rPr>
                <w:webHidden/>
              </w:rPr>
              <w:fldChar w:fldCharType="separate"/>
            </w:r>
            <w:r w:rsidR="009F2564">
              <w:rPr>
                <w:webHidden/>
              </w:rPr>
              <w:t>4</w:t>
            </w:r>
            <w:r>
              <w:rPr>
                <w:webHidden/>
              </w:rPr>
              <w:fldChar w:fldCharType="end"/>
            </w:r>
          </w:hyperlink>
        </w:p>
        <w:p w14:paraId="5F35603C" w14:textId="77777777" w:rsidR="00837709" w:rsidRDefault="00837709">
          <w:pPr>
            <w:pStyle w:val="TOC1"/>
            <w:rPr>
              <w:rFonts w:asciiTheme="minorHAnsi" w:eastAsiaTheme="minorEastAsia" w:hAnsiTheme="minorHAnsi" w:cstheme="minorBidi"/>
              <w:b w:val="0"/>
              <w:color w:val="auto"/>
              <w:spacing w:val="0"/>
              <w:lang w:val="en-AU" w:eastAsia="en-AU"/>
            </w:rPr>
          </w:pPr>
          <w:hyperlink w:anchor="_Toc496190585" w:history="1">
            <w:r w:rsidRPr="00C129F3">
              <w:rPr>
                <w:rStyle w:val="Hyperlink"/>
              </w:rPr>
              <w:t>Subtopics</w:t>
            </w:r>
            <w:r>
              <w:rPr>
                <w:webHidden/>
              </w:rPr>
              <w:tab/>
            </w:r>
            <w:r>
              <w:rPr>
                <w:webHidden/>
              </w:rPr>
              <w:fldChar w:fldCharType="begin"/>
            </w:r>
            <w:r>
              <w:rPr>
                <w:webHidden/>
              </w:rPr>
              <w:instrText xml:space="preserve"> PAGEREF _Toc496190585 \h </w:instrText>
            </w:r>
            <w:r>
              <w:rPr>
                <w:webHidden/>
              </w:rPr>
            </w:r>
            <w:r>
              <w:rPr>
                <w:webHidden/>
              </w:rPr>
              <w:fldChar w:fldCharType="separate"/>
            </w:r>
            <w:r w:rsidR="009F2564">
              <w:rPr>
                <w:webHidden/>
              </w:rPr>
              <w:t>4</w:t>
            </w:r>
            <w:r>
              <w:rPr>
                <w:webHidden/>
              </w:rPr>
              <w:fldChar w:fldCharType="end"/>
            </w:r>
          </w:hyperlink>
        </w:p>
        <w:p w14:paraId="1DB9C713" w14:textId="5FFE952E" w:rsidR="00837709" w:rsidRDefault="00837709">
          <w:pPr>
            <w:pStyle w:val="TOC2"/>
            <w:rPr>
              <w:rFonts w:asciiTheme="minorHAnsi" w:eastAsiaTheme="minorEastAsia" w:hAnsiTheme="minorHAnsi" w:cstheme="minorBidi"/>
              <w:spacing w:val="0"/>
              <w:lang w:val="en-AU" w:eastAsia="en-AU"/>
            </w:rPr>
          </w:pPr>
          <w:hyperlink w:anchor="_Toc496190586" w:history="1">
            <w:r w:rsidRPr="00C129F3">
              <w:rPr>
                <w:rStyle w:val="Hyperlink"/>
              </w:rPr>
              <w:t xml:space="preserve">MS-F4: Investments and Loans </w:t>
            </w:r>
            <w:r w:rsidRPr="00EB2EFD">
              <w:rPr>
                <w:position w:val="-3"/>
                <w:lang w:val="en-AU" w:eastAsia="en-AU"/>
              </w:rPr>
              <w:drawing>
                <wp:inline distT="0" distB="0" distL="0" distR="0" wp14:anchorId="44ADF069" wp14:editId="5FECB8CB">
                  <wp:extent cx="64800" cy="144000"/>
                  <wp:effectExtent l="0" t="0" r="0" b="8890"/>
                  <wp:docPr id="8" name="Picture 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_Toc496190586 \h </w:instrText>
            </w:r>
            <w:r>
              <w:rPr>
                <w:webHidden/>
              </w:rPr>
            </w:r>
            <w:r>
              <w:rPr>
                <w:webHidden/>
              </w:rPr>
              <w:fldChar w:fldCharType="separate"/>
            </w:r>
            <w:r w:rsidR="009F2564">
              <w:rPr>
                <w:webHidden/>
              </w:rPr>
              <w:t>5</w:t>
            </w:r>
            <w:r>
              <w:rPr>
                <w:webHidden/>
              </w:rPr>
              <w:fldChar w:fldCharType="end"/>
            </w:r>
          </w:hyperlink>
        </w:p>
        <w:p w14:paraId="7B16DF3E" w14:textId="77777777" w:rsidR="00837709" w:rsidRDefault="00837709">
          <w:pPr>
            <w:pStyle w:val="TOC3"/>
            <w:rPr>
              <w:rFonts w:asciiTheme="minorHAnsi" w:eastAsiaTheme="minorEastAsia" w:hAnsiTheme="minorHAnsi" w:cstheme="minorBidi"/>
              <w:spacing w:val="0"/>
              <w:lang w:val="en-AU" w:eastAsia="en-AU"/>
            </w:rPr>
          </w:pPr>
          <w:hyperlink w:anchor="_Toc496190587" w:history="1">
            <w:r w:rsidRPr="00C129F3">
              <w:rPr>
                <w:rStyle w:val="Hyperlink"/>
              </w:rPr>
              <w:t>Subtopic focus</w:t>
            </w:r>
            <w:r>
              <w:rPr>
                <w:webHidden/>
              </w:rPr>
              <w:tab/>
            </w:r>
            <w:r>
              <w:rPr>
                <w:webHidden/>
              </w:rPr>
              <w:fldChar w:fldCharType="begin"/>
            </w:r>
            <w:r>
              <w:rPr>
                <w:webHidden/>
              </w:rPr>
              <w:instrText xml:space="preserve"> PAGEREF _Toc496190587 \h </w:instrText>
            </w:r>
            <w:r>
              <w:rPr>
                <w:webHidden/>
              </w:rPr>
            </w:r>
            <w:r>
              <w:rPr>
                <w:webHidden/>
              </w:rPr>
              <w:fldChar w:fldCharType="separate"/>
            </w:r>
            <w:r w:rsidR="009F2564">
              <w:rPr>
                <w:webHidden/>
              </w:rPr>
              <w:t>5</w:t>
            </w:r>
            <w:r>
              <w:rPr>
                <w:webHidden/>
              </w:rPr>
              <w:fldChar w:fldCharType="end"/>
            </w:r>
          </w:hyperlink>
        </w:p>
        <w:p w14:paraId="377F4855" w14:textId="77777777" w:rsidR="00837709" w:rsidRDefault="00837709">
          <w:pPr>
            <w:pStyle w:val="TOC2"/>
            <w:rPr>
              <w:rFonts w:asciiTheme="minorHAnsi" w:eastAsiaTheme="minorEastAsia" w:hAnsiTheme="minorHAnsi" w:cstheme="minorBidi"/>
              <w:spacing w:val="0"/>
              <w:lang w:val="en-AU" w:eastAsia="en-AU"/>
            </w:rPr>
          </w:pPr>
          <w:hyperlink w:anchor="_Toc496190588" w:history="1">
            <w:r w:rsidRPr="00C129F3">
              <w:rPr>
                <w:rStyle w:val="Hyperlink"/>
              </w:rPr>
              <w:t>F4.1: Investments</w:t>
            </w:r>
            <w:r>
              <w:rPr>
                <w:webHidden/>
              </w:rPr>
              <w:tab/>
            </w:r>
            <w:r>
              <w:rPr>
                <w:webHidden/>
              </w:rPr>
              <w:fldChar w:fldCharType="begin"/>
            </w:r>
            <w:r>
              <w:rPr>
                <w:webHidden/>
              </w:rPr>
              <w:instrText xml:space="preserve"> PAGEREF _Toc496190588 \h </w:instrText>
            </w:r>
            <w:r>
              <w:rPr>
                <w:webHidden/>
              </w:rPr>
            </w:r>
            <w:r>
              <w:rPr>
                <w:webHidden/>
              </w:rPr>
              <w:fldChar w:fldCharType="separate"/>
            </w:r>
            <w:r w:rsidR="009F2564">
              <w:rPr>
                <w:webHidden/>
              </w:rPr>
              <w:t>5</w:t>
            </w:r>
            <w:r>
              <w:rPr>
                <w:webHidden/>
              </w:rPr>
              <w:fldChar w:fldCharType="end"/>
            </w:r>
          </w:hyperlink>
        </w:p>
        <w:p w14:paraId="2906B3A1" w14:textId="77777777" w:rsidR="00837709" w:rsidRDefault="00837709">
          <w:pPr>
            <w:pStyle w:val="TOC3"/>
            <w:rPr>
              <w:rFonts w:asciiTheme="minorHAnsi" w:eastAsiaTheme="minorEastAsia" w:hAnsiTheme="minorHAnsi" w:cstheme="minorBidi"/>
              <w:spacing w:val="0"/>
              <w:lang w:val="en-AU" w:eastAsia="en-AU"/>
            </w:rPr>
          </w:pPr>
          <w:hyperlink w:anchor="_Toc496190589" w:history="1">
            <w:r w:rsidRPr="00C129F3">
              <w:rPr>
                <w:rStyle w:val="Hyperlink"/>
              </w:rPr>
              <w:t>Considerations and teaching strategies</w:t>
            </w:r>
            <w:r>
              <w:rPr>
                <w:webHidden/>
              </w:rPr>
              <w:tab/>
            </w:r>
            <w:r>
              <w:rPr>
                <w:webHidden/>
              </w:rPr>
              <w:fldChar w:fldCharType="begin"/>
            </w:r>
            <w:r>
              <w:rPr>
                <w:webHidden/>
              </w:rPr>
              <w:instrText xml:space="preserve"> PAGEREF _Toc496190589 \h </w:instrText>
            </w:r>
            <w:r>
              <w:rPr>
                <w:webHidden/>
              </w:rPr>
            </w:r>
            <w:r>
              <w:rPr>
                <w:webHidden/>
              </w:rPr>
              <w:fldChar w:fldCharType="separate"/>
            </w:r>
            <w:r w:rsidR="009F2564">
              <w:rPr>
                <w:webHidden/>
              </w:rPr>
              <w:t>5</w:t>
            </w:r>
            <w:r>
              <w:rPr>
                <w:webHidden/>
              </w:rPr>
              <w:fldChar w:fldCharType="end"/>
            </w:r>
          </w:hyperlink>
        </w:p>
        <w:p w14:paraId="0125FDA9" w14:textId="77777777" w:rsidR="00837709" w:rsidRDefault="00837709">
          <w:pPr>
            <w:pStyle w:val="TOC3"/>
            <w:rPr>
              <w:rFonts w:asciiTheme="minorHAnsi" w:eastAsiaTheme="minorEastAsia" w:hAnsiTheme="minorHAnsi" w:cstheme="minorBidi"/>
              <w:spacing w:val="0"/>
              <w:lang w:val="en-AU" w:eastAsia="en-AU"/>
            </w:rPr>
          </w:pPr>
          <w:hyperlink w:anchor="_Toc496190590" w:history="1">
            <w:r w:rsidRPr="00C129F3">
              <w:rPr>
                <w:rStyle w:val="Hyperlink"/>
              </w:rPr>
              <w:t>Suggested applications and exemplar questions</w:t>
            </w:r>
            <w:r>
              <w:rPr>
                <w:webHidden/>
              </w:rPr>
              <w:tab/>
            </w:r>
            <w:r>
              <w:rPr>
                <w:webHidden/>
              </w:rPr>
              <w:fldChar w:fldCharType="begin"/>
            </w:r>
            <w:r>
              <w:rPr>
                <w:webHidden/>
              </w:rPr>
              <w:instrText xml:space="preserve"> PAGEREF _Toc496190590 \h </w:instrText>
            </w:r>
            <w:r>
              <w:rPr>
                <w:webHidden/>
              </w:rPr>
            </w:r>
            <w:r>
              <w:rPr>
                <w:webHidden/>
              </w:rPr>
              <w:fldChar w:fldCharType="separate"/>
            </w:r>
            <w:r w:rsidR="009F2564">
              <w:rPr>
                <w:webHidden/>
              </w:rPr>
              <w:t>5</w:t>
            </w:r>
            <w:r>
              <w:rPr>
                <w:webHidden/>
              </w:rPr>
              <w:fldChar w:fldCharType="end"/>
            </w:r>
          </w:hyperlink>
        </w:p>
        <w:p w14:paraId="2980EB87" w14:textId="77777777" w:rsidR="00837709" w:rsidRDefault="00837709">
          <w:pPr>
            <w:pStyle w:val="TOC2"/>
            <w:rPr>
              <w:rFonts w:asciiTheme="minorHAnsi" w:eastAsiaTheme="minorEastAsia" w:hAnsiTheme="minorHAnsi" w:cstheme="minorBidi"/>
              <w:spacing w:val="0"/>
              <w:lang w:val="en-AU" w:eastAsia="en-AU"/>
            </w:rPr>
          </w:pPr>
          <w:hyperlink w:anchor="_Toc496190591" w:history="1">
            <w:r w:rsidRPr="00C129F3">
              <w:rPr>
                <w:rStyle w:val="Hyperlink"/>
              </w:rPr>
              <w:t>F4.2: Depreciation and loans</w:t>
            </w:r>
            <w:r>
              <w:rPr>
                <w:webHidden/>
              </w:rPr>
              <w:tab/>
            </w:r>
            <w:r>
              <w:rPr>
                <w:webHidden/>
              </w:rPr>
              <w:fldChar w:fldCharType="begin"/>
            </w:r>
            <w:r>
              <w:rPr>
                <w:webHidden/>
              </w:rPr>
              <w:instrText xml:space="preserve"> PAGEREF _Toc496190591 \h </w:instrText>
            </w:r>
            <w:r>
              <w:rPr>
                <w:webHidden/>
              </w:rPr>
            </w:r>
            <w:r>
              <w:rPr>
                <w:webHidden/>
              </w:rPr>
              <w:fldChar w:fldCharType="separate"/>
            </w:r>
            <w:r w:rsidR="009F2564">
              <w:rPr>
                <w:webHidden/>
              </w:rPr>
              <w:t>6</w:t>
            </w:r>
            <w:r>
              <w:rPr>
                <w:webHidden/>
              </w:rPr>
              <w:fldChar w:fldCharType="end"/>
            </w:r>
          </w:hyperlink>
        </w:p>
        <w:p w14:paraId="51D8572F" w14:textId="77777777" w:rsidR="00837709" w:rsidRDefault="00837709">
          <w:pPr>
            <w:pStyle w:val="TOC3"/>
            <w:rPr>
              <w:rFonts w:asciiTheme="minorHAnsi" w:eastAsiaTheme="minorEastAsia" w:hAnsiTheme="minorHAnsi" w:cstheme="minorBidi"/>
              <w:spacing w:val="0"/>
              <w:lang w:val="en-AU" w:eastAsia="en-AU"/>
            </w:rPr>
          </w:pPr>
          <w:hyperlink w:anchor="_Toc496190592" w:history="1">
            <w:r w:rsidRPr="00C129F3">
              <w:rPr>
                <w:rStyle w:val="Hyperlink"/>
              </w:rPr>
              <w:t>Considerations and teaching strategies</w:t>
            </w:r>
            <w:r>
              <w:rPr>
                <w:webHidden/>
              </w:rPr>
              <w:tab/>
            </w:r>
            <w:r>
              <w:rPr>
                <w:webHidden/>
              </w:rPr>
              <w:fldChar w:fldCharType="begin"/>
            </w:r>
            <w:r>
              <w:rPr>
                <w:webHidden/>
              </w:rPr>
              <w:instrText xml:space="preserve"> PAGEREF _Toc496190592 \h </w:instrText>
            </w:r>
            <w:r>
              <w:rPr>
                <w:webHidden/>
              </w:rPr>
            </w:r>
            <w:r>
              <w:rPr>
                <w:webHidden/>
              </w:rPr>
              <w:fldChar w:fldCharType="separate"/>
            </w:r>
            <w:r w:rsidR="009F2564">
              <w:rPr>
                <w:webHidden/>
              </w:rPr>
              <w:t>6</w:t>
            </w:r>
            <w:r>
              <w:rPr>
                <w:webHidden/>
              </w:rPr>
              <w:fldChar w:fldCharType="end"/>
            </w:r>
          </w:hyperlink>
        </w:p>
        <w:p w14:paraId="739593CE" w14:textId="77777777" w:rsidR="00837709" w:rsidRDefault="00837709">
          <w:pPr>
            <w:pStyle w:val="TOC3"/>
            <w:rPr>
              <w:rFonts w:asciiTheme="minorHAnsi" w:eastAsiaTheme="minorEastAsia" w:hAnsiTheme="minorHAnsi" w:cstheme="minorBidi"/>
              <w:spacing w:val="0"/>
              <w:lang w:val="en-AU" w:eastAsia="en-AU"/>
            </w:rPr>
          </w:pPr>
          <w:hyperlink w:anchor="_Toc496190593" w:history="1">
            <w:r w:rsidRPr="00C129F3">
              <w:rPr>
                <w:rStyle w:val="Hyperlink"/>
              </w:rPr>
              <w:t>Suggested applications and exemplar questions</w:t>
            </w:r>
            <w:r>
              <w:rPr>
                <w:webHidden/>
              </w:rPr>
              <w:tab/>
            </w:r>
            <w:r>
              <w:rPr>
                <w:webHidden/>
              </w:rPr>
              <w:fldChar w:fldCharType="begin"/>
            </w:r>
            <w:r>
              <w:rPr>
                <w:webHidden/>
              </w:rPr>
              <w:instrText xml:space="preserve"> PAGEREF _Toc496190593 \h </w:instrText>
            </w:r>
            <w:r>
              <w:rPr>
                <w:webHidden/>
              </w:rPr>
            </w:r>
            <w:r>
              <w:rPr>
                <w:webHidden/>
              </w:rPr>
              <w:fldChar w:fldCharType="separate"/>
            </w:r>
            <w:r w:rsidR="009F2564">
              <w:rPr>
                <w:webHidden/>
              </w:rPr>
              <w:t>7</w:t>
            </w:r>
            <w:r>
              <w:rPr>
                <w:webHidden/>
              </w:rPr>
              <w:fldChar w:fldCharType="end"/>
            </w:r>
          </w:hyperlink>
        </w:p>
        <w:p w14:paraId="4C543361" w14:textId="2949B5D6" w:rsidR="00837709" w:rsidRDefault="00837709">
          <w:pPr>
            <w:pStyle w:val="TOC2"/>
            <w:rPr>
              <w:rFonts w:asciiTheme="minorHAnsi" w:eastAsiaTheme="minorEastAsia" w:hAnsiTheme="minorHAnsi" w:cstheme="minorBidi"/>
              <w:spacing w:val="0"/>
              <w:lang w:val="en-AU" w:eastAsia="en-AU"/>
            </w:rPr>
          </w:pPr>
          <w:hyperlink w:anchor="_Toc496190594" w:history="1">
            <w:r w:rsidRPr="00C129F3">
              <w:rPr>
                <w:rStyle w:val="Hyperlink"/>
              </w:rPr>
              <w:t xml:space="preserve">MS-F5: Annuities </w:t>
            </w:r>
            <w:r w:rsidRPr="00EB2EFD">
              <w:rPr>
                <w:position w:val="-3"/>
                <w:lang w:val="en-AU" w:eastAsia="en-AU"/>
              </w:rPr>
              <w:drawing>
                <wp:inline distT="0" distB="0" distL="0" distR="0" wp14:anchorId="0BD1A1FB" wp14:editId="043FE41B">
                  <wp:extent cx="64800" cy="144000"/>
                  <wp:effectExtent l="0" t="0" r="0" b="8890"/>
                  <wp:docPr id="9" name="Picture 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_Toc496190594 \h </w:instrText>
            </w:r>
            <w:r>
              <w:rPr>
                <w:webHidden/>
              </w:rPr>
            </w:r>
            <w:r>
              <w:rPr>
                <w:webHidden/>
              </w:rPr>
              <w:fldChar w:fldCharType="separate"/>
            </w:r>
            <w:r w:rsidR="009F2564">
              <w:rPr>
                <w:webHidden/>
              </w:rPr>
              <w:t>8</w:t>
            </w:r>
            <w:r>
              <w:rPr>
                <w:webHidden/>
              </w:rPr>
              <w:fldChar w:fldCharType="end"/>
            </w:r>
          </w:hyperlink>
        </w:p>
        <w:p w14:paraId="5543FF81" w14:textId="77777777" w:rsidR="00837709" w:rsidRDefault="00837709">
          <w:pPr>
            <w:pStyle w:val="TOC3"/>
            <w:rPr>
              <w:rFonts w:asciiTheme="minorHAnsi" w:eastAsiaTheme="minorEastAsia" w:hAnsiTheme="minorHAnsi" w:cstheme="minorBidi"/>
              <w:spacing w:val="0"/>
              <w:lang w:val="en-AU" w:eastAsia="en-AU"/>
            </w:rPr>
          </w:pPr>
          <w:hyperlink w:anchor="_Toc496190595" w:history="1">
            <w:r w:rsidRPr="00C129F3">
              <w:rPr>
                <w:rStyle w:val="Hyperlink"/>
              </w:rPr>
              <w:t>Subtopic focus</w:t>
            </w:r>
            <w:r>
              <w:rPr>
                <w:webHidden/>
              </w:rPr>
              <w:tab/>
            </w:r>
            <w:r>
              <w:rPr>
                <w:webHidden/>
              </w:rPr>
              <w:fldChar w:fldCharType="begin"/>
            </w:r>
            <w:r>
              <w:rPr>
                <w:webHidden/>
              </w:rPr>
              <w:instrText xml:space="preserve"> PAGEREF _Toc496190595 \h </w:instrText>
            </w:r>
            <w:r>
              <w:rPr>
                <w:webHidden/>
              </w:rPr>
            </w:r>
            <w:r>
              <w:rPr>
                <w:webHidden/>
              </w:rPr>
              <w:fldChar w:fldCharType="separate"/>
            </w:r>
            <w:r w:rsidR="009F2564">
              <w:rPr>
                <w:webHidden/>
              </w:rPr>
              <w:t>8</w:t>
            </w:r>
            <w:r>
              <w:rPr>
                <w:webHidden/>
              </w:rPr>
              <w:fldChar w:fldCharType="end"/>
            </w:r>
          </w:hyperlink>
        </w:p>
        <w:p w14:paraId="2CADEDF4" w14:textId="77777777" w:rsidR="00837709" w:rsidRDefault="00837709">
          <w:pPr>
            <w:pStyle w:val="TOC3"/>
            <w:rPr>
              <w:rFonts w:asciiTheme="minorHAnsi" w:eastAsiaTheme="minorEastAsia" w:hAnsiTheme="minorHAnsi" w:cstheme="minorBidi"/>
              <w:spacing w:val="0"/>
              <w:lang w:val="en-AU" w:eastAsia="en-AU"/>
            </w:rPr>
          </w:pPr>
          <w:hyperlink w:anchor="_Toc496190596" w:history="1">
            <w:r w:rsidRPr="00C129F3">
              <w:rPr>
                <w:rStyle w:val="Hyperlink"/>
              </w:rPr>
              <w:t>Considerations and teaching strategies</w:t>
            </w:r>
            <w:r>
              <w:rPr>
                <w:webHidden/>
              </w:rPr>
              <w:tab/>
            </w:r>
            <w:r>
              <w:rPr>
                <w:webHidden/>
              </w:rPr>
              <w:fldChar w:fldCharType="begin"/>
            </w:r>
            <w:r>
              <w:rPr>
                <w:webHidden/>
              </w:rPr>
              <w:instrText xml:space="preserve"> PAGEREF _Toc496190596 \h </w:instrText>
            </w:r>
            <w:r>
              <w:rPr>
                <w:webHidden/>
              </w:rPr>
            </w:r>
            <w:r>
              <w:rPr>
                <w:webHidden/>
              </w:rPr>
              <w:fldChar w:fldCharType="separate"/>
            </w:r>
            <w:r w:rsidR="009F2564">
              <w:rPr>
                <w:webHidden/>
              </w:rPr>
              <w:t>8</w:t>
            </w:r>
            <w:r>
              <w:rPr>
                <w:webHidden/>
              </w:rPr>
              <w:fldChar w:fldCharType="end"/>
            </w:r>
          </w:hyperlink>
        </w:p>
        <w:p w14:paraId="278E674F" w14:textId="77777777" w:rsidR="00837709" w:rsidRDefault="00837709">
          <w:pPr>
            <w:pStyle w:val="TOC3"/>
            <w:rPr>
              <w:rFonts w:asciiTheme="minorHAnsi" w:eastAsiaTheme="minorEastAsia" w:hAnsiTheme="minorHAnsi" w:cstheme="minorBidi"/>
              <w:spacing w:val="0"/>
              <w:lang w:val="en-AU" w:eastAsia="en-AU"/>
            </w:rPr>
          </w:pPr>
          <w:hyperlink w:anchor="_Toc496190597" w:history="1">
            <w:r w:rsidRPr="00C129F3">
              <w:rPr>
                <w:rStyle w:val="Hyperlink"/>
              </w:rPr>
              <w:t>Suggested applications and exemplar questions</w:t>
            </w:r>
            <w:r>
              <w:rPr>
                <w:webHidden/>
              </w:rPr>
              <w:tab/>
            </w:r>
            <w:r>
              <w:rPr>
                <w:webHidden/>
              </w:rPr>
              <w:fldChar w:fldCharType="begin"/>
            </w:r>
            <w:r>
              <w:rPr>
                <w:webHidden/>
              </w:rPr>
              <w:instrText xml:space="preserve"> PAGEREF _Toc496190597 \h </w:instrText>
            </w:r>
            <w:r>
              <w:rPr>
                <w:webHidden/>
              </w:rPr>
            </w:r>
            <w:r>
              <w:rPr>
                <w:webHidden/>
              </w:rPr>
              <w:fldChar w:fldCharType="separate"/>
            </w:r>
            <w:r w:rsidR="009F2564">
              <w:rPr>
                <w:webHidden/>
              </w:rPr>
              <w:t>8</w:t>
            </w:r>
            <w:r>
              <w:rPr>
                <w:webHidden/>
              </w:rPr>
              <w:fldChar w:fldCharType="end"/>
            </w:r>
          </w:hyperlink>
        </w:p>
        <w:p w14:paraId="6AAFE631" w14:textId="77777777" w:rsidR="005E558C" w:rsidRPr="00C35024" w:rsidRDefault="005E558C" w:rsidP="00C242D1">
          <w:pPr>
            <w:pStyle w:val="TOC1"/>
            <w:ind w:left="0" w:firstLine="0"/>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90579"/>
      <w:bookmarkStart w:id="2" w:name="_Toc345321925"/>
      <w:r>
        <w:lastRenderedPageBreak/>
        <w:t>Topic focus</w:t>
      </w:r>
      <w:bookmarkEnd w:id="1"/>
    </w:p>
    <w:p w14:paraId="7B986DCE" w14:textId="77777777" w:rsidR="007E0B29" w:rsidRPr="00F8679D" w:rsidRDefault="007E0B29" w:rsidP="007E0B29">
      <w:pPr>
        <w:rPr>
          <w:rFonts w:cs="Arial"/>
        </w:rPr>
      </w:pPr>
      <w:bookmarkStart w:id="3" w:name="_Toc472067652"/>
      <w:bookmarkEnd w:id="2"/>
      <w:r>
        <w:rPr>
          <w:rFonts w:cs="Arial"/>
          <w:i/>
        </w:rPr>
        <w:t>Financial M</w:t>
      </w:r>
      <w:r w:rsidRPr="00F8679D">
        <w:rPr>
          <w:rFonts w:cs="Arial"/>
          <w:i/>
        </w:rPr>
        <w:t>athematics</w:t>
      </w:r>
      <w:r w:rsidRPr="00F8679D">
        <w:rPr>
          <w:rFonts w:cs="Arial"/>
        </w:rPr>
        <w:t xml:space="preserve"> involves the application of knowledge, skills and understanding of number to earning, spending, investin</w:t>
      </w:r>
      <w:r>
        <w:rPr>
          <w:rFonts w:cs="Arial"/>
        </w:rPr>
        <w:t xml:space="preserve">g, saving and borrowing money. </w:t>
      </w:r>
    </w:p>
    <w:p w14:paraId="21B966F5" w14:textId="77777777" w:rsidR="007E0B29" w:rsidRPr="00F8679D" w:rsidRDefault="007E0B29" w:rsidP="007E0B29">
      <w:pPr>
        <w:rPr>
          <w:rFonts w:cs="Arial"/>
        </w:rPr>
      </w:pPr>
      <w:r w:rsidRPr="00F8679D">
        <w:rPr>
          <w:rFonts w:cs="Arial"/>
        </w:rPr>
        <w:t xml:space="preserve">Knowledge of financial mathematics enables students to </w:t>
      </w:r>
      <w:proofErr w:type="spellStart"/>
      <w:r w:rsidRPr="00F8679D">
        <w:rPr>
          <w:rFonts w:cs="Arial"/>
        </w:rPr>
        <w:t>analyse</w:t>
      </w:r>
      <w:proofErr w:type="spellEnd"/>
      <w:r w:rsidRPr="00F8679D">
        <w:rPr>
          <w:rFonts w:cs="Arial"/>
        </w:rPr>
        <w:t xml:space="preserve"> different financial situations, to calculate the best options for given circumstances, a</w:t>
      </w:r>
      <w:r>
        <w:rPr>
          <w:rFonts w:cs="Arial"/>
        </w:rPr>
        <w:t>nd to solve financial problems.</w:t>
      </w:r>
    </w:p>
    <w:p w14:paraId="7D434B87" w14:textId="27E0D95E" w:rsidR="00761776" w:rsidRPr="00C30062" w:rsidRDefault="008B29C8" w:rsidP="007E0B29">
      <w:pPr>
        <w:spacing w:after="0"/>
        <w:rPr>
          <w:rFonts w:cs="Arial"/>
        </w:rPr>
      </w:pPr>
      <w:r>
        <w:rPr>
          <w:rFonts w:cs="Arial"/>
        </w:rPr>
        <w:t>The s</w:t>
      </w:r>
      <w:r w:rsidR="007E0B29" w:rsidRPr="00F8679D">
        <w:rPr>
          <w:rFonts w:cs="Arial"/>
        </w:rPr>
        <w:t>tudy of financial mathematics is important in developing students’ ability to make informed financial decisions, to be aware of the consequences of such decisions, and to manage personal financial resources effectively.</w:t>
      </w:r>
    </w:p>
    <w:p w14:paraId="3B6B4A1C" w14:textId="080D039F" w:rsidR="00761776" w:rsidRDefault="00761776" w:rsidP="00761776">
      <w:pPr>
        <w:pStyle w:val="Heading1"/>
      </w:pPr>
      <w:bookmarkStart w:id="4" w:name="_Toc496190580"/>
      <w:r>
        <w:t>Terminology</w:t>
      </w:r>
      <w:bookmarkEnd w:id="4"/>
    </w:p>
    <w:tbl>
      <w:tblPr>
        <w:tblStyle w:val="NESATable"/>
        <w:tblW w:w="0" w:type="auto"/>
        <w:tblLook w:val="04A0" w:firstRow="1" w:lastRow="0" w:firstColumn="1" w:lastColumn="0" w:noHBand="0" w:noVBand="1"/>
        <w:tblDescription w:val="Alt text should describe what the table is communicating."/>
      </w:tblPr>
      <w:tblGrid>
        <w:gridCol w:w="2802"/>
        <w:gridCol w:w="3118"/>
        <w:gridCol w:w="3323"/>
      </w:tblGrid>
      <w:tr w:rsidR="00761776" w14:paraId="4ABB20D5" w14:textId="77777777" w:rsidTr="00EB2EFD">
        <w:trPr>
          <w:trHeight w:val="1583"/>
        </w:trPr>
        <w:tc>
          <w:tcPr>
            <w:cnfStyle w:val="001000000000" w:firstRow="0" w:lastRow="0" w:firstColumn="1" w:lastColumn="0" w:oddVBand="0" w:evenVBand="0" w:oddHBand="0" w:evenHBand="0" w:firstRowFirstColumn="0" w:firstRowLastColumn="0" w:lastRowFirstColumn="0" w:lastRowLastColumn="0"/>
            <w:tcW w:w="2802" w:type="dxa"/>
          </w:tcPr>
          <w:p w14:paraId="50DDB9D1"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account balance</w:t>
            </w:r>
          </w:p>
          <w:p w14:paraId="652E6436"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annual fee</w:t>
            </w:r>
          </w:p>
          <w:p w14:paraId="3FC74AED"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annual interest rate</w:t>
            </w:r>
          </w:p>
          <w:p w14:paraId="5B9241BC"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annuity</w:t>
            </w:r>
          </w:p>
          <w:p w14:paraId="14F0A8C2"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appreciated value</w:t>
            </w:r>
          </w:p>
          <w:p w14:paraId="6F86DDAF"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asset</w:t>
            </w:r>
          </w:p>
          <w:p w14:paraId="23F38028" w14:textId="34F2CB19"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compound interest</w:t>
            </w:r>
          </w:p>
          <w:p w14:paraId="4F88427E"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compounding period</w:t>
            </w:r>
          </w:p>
          <w:p w14:paraId="396BABF3"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contribution amount</w:t>
            </w:r>
          </w:p>
          <w:p w14:paraId="72B04A63"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credit</w:t>
            </w:r>
          </w:p>
          <w:p w14:paraId="7022B23F"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credit card</w:t>
            </w:r>
          </w:p>
          <w:p w14:paraId="7E1D0582" w14:textId="77777777" w:rsidR="007E0B29" w:rsidRPr="007E0B29" w:rsidRDefault="007E0B29" w:rsidP="007E0B29">
            <w:pPr>
              <w:spacing w:after="0" w:line="240" w:lineRule="auto"/>
              <w:jc w:val="left"/>
              <w:rPr>
                <w:rFonts w:eastAsia="Times New Roman" w:cs="Times New Roman"/>
                <w:b w:val="0"/>
              </w:rPr>
            </w:pPr>
            <w:r w:rsidRPr="007E0B29">
              <w:rPr>
                <w:rFonts w:eastAsia="Times New Roman" w:cs="Times New Roman"/>
                <w:b w:val="0"/>
              </w:rPr>
              <w:t>credit card statement</w:t>
            </w:r>
          </w:p>
          <w:p w14:paraId="696438B5" w14:textId="3A693859" w:rsidR="00761776" w:rsidRPr="007E0B29" w:rsidRDefault="007E0B29" w:rsidP="007E0B29">
            <w:pPr>
              <w:spacing w:after="0"/>
              <w:jc w:val="left"/>
              <w:rPr>
                <w:rFonts w:cs="Arial"/>
                <w:b w:val="0"/>
              </w:rPr>
            </w:pPr>
            <w:r w:rsidRPr="007E0B29">
              <w:rPr>
                <w:rFonts w:eastAsia="Times New Roman" w:cs="Times New Roman"/>
                <w:b w:val="0"/>
              </w:rPr>
              <w:t>daily interest rate</w:t>
            </w:r>
          </w:p>
        </w:tc>
        <w:tc>
          <w:tcPr>
            <w:tcW w:w="3118" w:type="dxa"/>
          </w:tcPr>
          <w:p w14:paraId="66F451ED"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declining-balance method depreciation</w:t>
            </w:r>
          </w:p>
          <w:p w14:paraId="45F7DA5F"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dividend</w:t>
            </w:r>
          </w:p>
          <w:p w14:paraId="50815038"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dividend yield</w:t>
            </w:r>
          </w:p>
          <w:p w14:paraId="0BEF48CB"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exponential modelling</w:t>
            </w:r>
          </w:p>
          <w:p w14:paraId="75C83C0E"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fee</w:t>
            </w:r>
          </w:p>
          <w:p w14:paraId="1DB4DAA7"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franked dividend</w:t>
            </w:r>
          </w:p>
          <w:p w14:paraId="3E34EBFF"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future value</w:t>
            </w:r>
          </w:p>
          <w:p w14:paraId="0F4E5960" w14:textId="2EFCE243" w:rsidR="007E0B29" w:rsidRDefault="007E0B29" w:rsidP="00EB2EF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future value interest factors</w:t>
            </w:r>
            <w:r w:rsidR="007C3B43">
              <w:rPr>
                <w:rFonts w:eastAsia="Times New Roman" w:cs="Times New Roman"/>
              </w:rPr>
              <w:t xml:space="preserve"> </w:t>
            </w:r>
            <w:r w:rsidR="0026608B">
              <w:rPr>
                <w:rFonts w:ascii="Wingdings" w:hAnsi="Wingdings"/>
                <w:b/>
              </w:rPr>
              <w:t></w:t>
            </w:r>
          </w:p>
          <w:p w14:paraId="4BC77325" w14:textId="77777777" w:rsidR="007E0B29" w:rsidRPr="006F48E2"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inflation</w:t>
            </w:r>
          </w:p>
          <w:p w14:paraId="3D991FEB" w14:textId="77777777" w:rsidR="007E0B29" w:rsidRPr="006F48E2"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interest-free period</w:t>
            </w:r>
          </w:p>
          <w:p w14:paraId="366A4D2B"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interest payable</w:t>
            </w:r>
          </w:p>
          <w:p w14:paraId="44E058B6" w14:textId="271F3973" w:rsidR="00761776" w:rsidRPr="00EF2BA5" w:rsidRDefault="007E0B29" w:rsidP="007E0B29">
            <w:pPr>
              <w:spacing w:after="0"/>
              <w:jc w:val="left"/>
              <w:cnfStyle w:val="000000000000" w:firstRow="0" w:lastRow="0" w:firstColumn="0" w:lastColumn="0" w:oddVBand="0" w:evenVBand="0" w:oddHBand="0" w:evenHBand="0" w:firstRowFirstColumn="0" w:firstRowLastColumn="0" w:lastRowFirstColumn="0" w:lastRowLastColumn="0"/>
              <w:rPr>
                <w:rFonts w:cs="Arial"/>
              </w:rPr>
            </w:pPr>
            <w:r>
              <w:rPr>
                <w:rFonts w:eastAsia="Times New Roman" w:cs="Times New Roman"/>
              </w:rPr>
              <w:t>interest rate</w:t>
            </w:r>
          </w:p>
        </w:tc>
        <w:tc>
          <w:tcPr>
            <w:tcW w:w="3323" w:type="dxa"/>
          </w:tcPr>
          <w:p w14:paraId="087A532C" w14:textId="77777777" w:rsidR="007E0B29" w:rsidRPr="006F48E2"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linear modelling</w:t>
            </w:r>
          </w:p>
          <w:p w14:paraId="57D56605"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minimum payment</w:t>
            </w:r>
          </w:p>
          <w:p w14:paraId="30B7C002" w14:textId="77777777" w:rsidR="007E0B29" w:rsidRPr="006F48E2"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monthly repayment</w:t>
            </w:r>
          </w:p>
          <w:p w14:paraId="144DDFAD"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percentage annual interest rate</w:t>
            </w:r>
          </w:p>
          <w:p w14:paraId="0A8AA640"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portfolio</w:t>
            </w:r>
          </w:p>
          <w:p w14:paraId="041893C9"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present value</w:t>
            </w:r>
          </w:p>
          <w:p w14:paraId="3DEA31C7"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recurrence relation</w:t>
            </w:r>
          </w:p>
          <w:p w14:paraId="5C847C21"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repayment</w:t>
            </w:r>
          </w:p>
          <w:p w14:paraId="619AD9D9"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reducing balance loan</w:t>
            </w:r>
          </w:p>
          <w:p w14:paraId="0CA44E33"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shares</w:t>
            </w:r>
          </w:p>
          <w:p w14:paraId="1658B161"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48E2">
              <w:rPr>
                <w:rFonts w:eastAsia="Times New Roman" w:cs="Times New Roman"/>
              </w:rPr>
              <w:t>simple interest</w:t>
            </w:r>
          </w:p>
          <w:p w14:paraId="63998837" w14:textId="77777777" w:rsidR="007E0B29" w:rsidRDefault="007E0B29" w:rsidP="007E0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term</w:t>
            </w:r>
          </w:p>
          <w:p w14:paraId="6DB8199A" w14:textId="140B85BE" w:rsidR="00761776" w:rsidRPr="007E0B29" w:rsidRDefault="007E0B29" w:rsidP="007E0B29">
            <w:pPr>
              <w:pStyle w:val="TableParagraph"/>
              <w:cnfStyle w:val="000000000000" w:firstRow="0" w:lastRow="0" w:firstColumn="0" w:lastColumn="0" w:oddVBand="0" w:evenVBand="0" w:oddHBand="0" w:evenHBand="0" w:firstRowFirstColumn="0" w:firstRowLastColumn="0" w:lastRowFirstColumn="0" w:lastRowLastColumn="0"/>
              <w:rPr>
                <w:b/>
              </w:rPr>
            </w:pPr>
            <w:r>
              <w:rPr>
                <w:rFonts w:eastAsia="Times New Roman" w:cs="Times New Roman"/>
              </w:rPr>
              <w:t>withdrawal</w:t>
            </w:r>
          </w:p>
        </w:tc>
      </w:tr>
    </w:tbl>
    <w:p w14:paraId="71E0D0DF" w14:textId="3B8B59B0" w:rsidR="00761776" w:rsidRDefault="00761776" w:rsidP="00761776">
      <w:pPr>
        <w:pStyle w:val="Heading1"/>
      </w:pPr>
      <w:bookmarkStart w:id="5" w:name="_Toc496190581"/>
      <w:r>
        <w:t>Use of technology</w:t>
      </w:r>
      <w:bookmarkEnd w:id="5"/>
    </w:p>
    <w:p w14:paraId="073C3684" w14:textId="77777777" w:rsidR="007E0B29" w:rsidRDefault="007E0B29" w:rsidP="007E0B29">
      <w:pPr>
        <w:spacing w:after="120"/>
        <w:rPr>
          <w:rFonts w:eastAsia="Times New Roman" w:cs="Arial"/>
        </w:rPr>
      </w:pPr>
      <w:r>
        <w:rPr>
          <w:rFonts w:eastAsia="Times New Roman" w:cs="Arial"/>
        </w:rPr>
        <w:t>Spreadsheets are an ideal tool for demonstrating the difference between simple interest and compound interest, and particularly the importance of the cumulative compounding effect.</w:t>
      </w:r>
    </w:p>
    <w:p w14:paraId="2C040B45" w14:textId="77777777" w:rsidR="007E0B29" w:rsidRDefault="007E0B29" w:rsidP="007E0B29">
      <w:pPr>
        <w:pStyle w:val="Bullett1"/>
        <w:spacing w:after="120" w:line="276" w:lineRule="auto"/>
        <w:ind w:left="0" w:firstLine="0"/>
        <w:rPr>
          <w:rFonts w:cs="Arial"/>
        </w:rPr>
      </w:pPr>
      <w:r>
        <w:rPr>
          <w:rFonts w:cs="Arial"/>
        </w:rPr>
        <w:t xml:space="preserve">Graphing software and spreadsheets can be used to calculate, graph and </w:t>
      </w:r>
      <w:proofErr w:type="spellStart"/>
      <w:r>
        <w:rPr>
          <w:rFonts w:cs="Arial"/>
        </w:rPr>
        <w:t>analyse</w:t>
      </w:r>
      <w:proofErr w:type="spellEnd"/>
      <w:r>
        <w:rPr>
          <w:rFonts w:cs="Arial"/>
        </w:rPr>
        <w:t xml:space="preserve"> loan repayments, particularly in the case of reducing-balance loans. </w:t>
      </w:r>
    </w:p>
    <w:p w14:paraId="20E88CE8" w14:textId="6318E285" w:rsidR="007E0B29" w:rsidRPr="007E0B29" w:rsidRDefault="007E0B29" w:rsidP="007E0B29">
      <w:pPr>
        <w:pStyle w:val="Bullett1"/>
        <w:spacing w:after="120" w:line="276" w:lineRule="auto"/>
        <w:ind w:left="0" w:firstLine="0"/>
        <w:rPr>
          <w:rFonts w:cs="Arial"/>
          <w:szCs w:val="22"/>
        </w:rPr>
      </w:pPr>
      <w:r w:rsidRPr="00426668">
        <w:rPr>
          <w:rFonts w:cs="Arial"/>
          <w:szCs w:val="22"/>
        </w:rPr>
        <w:t xml:space="preserve">Students </w:t>
      </w:r>
      <w:r>
        <w:rPr>
          <w:rFonts w:cs="Arial"/>
          <w:szCs w:val="22"/>
        </w:rPr>
        <w:t xml:space="preserve">can </w:t>
      </w:r>
      <w:r w:rsidRPr="00426668">
        <w:rPr>
          <w:rFonts w:cs="Arial"/>
          <w:szCs w:val="22"/>
        </w:rPr>
        <w:t>use spreadsheets or other appropriate software to construct tables and graphs to illustrate annuities.</w:t>
      </w:r>
    </w:p>
    <w:p w14:paraId="1472746E" w14:textId="77FFC489" w:rsidR="007E0B29" w:rsidRDefault="007E0B29" w:rsidP="007E0B29">
      <w:pPr>
        <w:pStyle w:val="Bullett1"/>
        <w:spacing w:after="120" w:line="276" w:lineRule="auto"/>
        <w:ind w:left="0" w:firstLine="0"/>
        <w:rPr>
          <w:szCs w:val="22"/>
        </w:rPr>
      </w:pPr>
      <w:r w:rsidRPr="001B22E8">
        <w:rPr>
          <w:szCs w:val="22"/>
        </w:rPr>
        <w:t xml:space="preserve">Students </w:t>
      </w:r>
      <w:r>
        <w:rPr>
          <w:szCs w:val="22"/>
        </w:rPr>
        <w:t>should</w:t>
      </w:r>
      <w:r w:rsidRPr="001B22E8">
        <w:rPr>
          <w:szCs w:val="22"/>
        </w:rPr>
        <w:t xml:space="preserve"> </w:t>
      </w:r>
      <w:r w:rsidR="008B29C8">
        <w:rPr>
          <w:szCs w:val="22"/>
        </w:rPr>
        <w:t xml:space="preserve">be able to </w:t>
      </w:r>
      <w:r w:rsidRPr="001B22E8">
        <w:rPr>
          <w:szCs w:val="22"/>
        </w:rPr>
        <w:t xml:space="preserve">create a spreadsheet to simulate a credit card statement, including the calculation of the interest </w:t>
      </w:r>
      <w:r>
        <w:rPr>
          <w:szCs w:val="22"/>
        </w:rPr>
        <w:t xml:space="preserve">payable </w:t>
      </w:r>
      <w:r w:rsidRPr="001B22E8">
        <w:rPr>
          <w:szCs w:val="22"/>
        </w:rPr>
        <w:t xml:space="preserve">and </w:t>
      </w:r>
      <w:r>
        <w:rPr>
          <w:szCs w:val="22"/>
        </w:rPr>
        <w:t xml:space="preserve">the </w:t>
      </w:r>
      <w:r w:rsidRPr="001B22E8">
        <w:rPr>
          <w:szCs w:val="22"/>
        </w:rPr>
        <w:t xml:space="preserve">minimum </w:t>
      </w:r>
      <w:r>
        <w:rPr>
          <w:szCs w:val="22"/>
        </w:rPr>
        <w:t>payment due</w:t>
      </w:r>
      <w:r w:rsidRPr="001B22E8">
        <w:rPr>
          <w:szCs w:val="22"/>
        </w:rPr>
        <w:t>.</w:t>
      </w:r>
    </w:p>
    <w:p w14:paraId="70CCE853" w14:textId="05E952C4" w:rsidR="00821454" w:rsidRPr="00821454" w:rsidRDefault="007E0B29" w:rsidP="007E0B29">
      <w:pPr>
        <w:spacing w:after="120"/>
        <w:rPr>
          <w:rFonts w:eastAsia="Arial" w:cs="Arial"/>
          <w:color w:val="000000"/>
          <w:lang w:eastAsia="en-AU"/>
        </w:rPr>
      </w:pPr>
      <w:r>
        <w:rPr>
          <w:rFonts w:cs="Arial"/>
        </w:rPr>
        <w:t>The websites of financial institutions are a source of interactive applications and software that can be used to investigate concepts of financial mathematics.</w:t>
      </w:r>
    </w:p>
    <w:p w14:paraId="23B360C5" w14:textId="3A232996" w:rsidR="00761776" w:rsidRDefault="00761776" w:rsidP="00761776">
      <w:pPr>
        <w:pStyle w:val="Heading1"/>
      </w:pPr>
      <w:bookmarkStart w:id="6" w:name="_Toc496190582"/>
      <w:r>
        <w:t>Background information</w:t>
      </w:r>
      <w:bookmarkEnd w:id="6"/>
    </w:p>
    <w:p w14:paraId="6AC1EFDF" w14:textId="4A2C1989" w:rsidR="00761776" w:rsidRDefault="007E0B29" w:rsidP="00E04408">
      <w:pPr>
        <w:spacing w:after="0"/>
      </w:pPr>
      <w:r>
        <w:rPr>
          <w:rFonts w:cs="Arial"/>
        </w:rPr>
        <w:t>Compound interest is a fundamental part of investing and borrowing money. The concept of compounding may be used in developing an understanding of depreciation, and also the growth of populations and the depletion of natural resources.</w:t>
      </w:r>
    </w:p>
    <w:p w14:paraId="26232EB1" w14:textId="79BC0F02" w:rsidR="00F24AA0" w:rsidRDefault="00F24AA0" w:rsidP="00E04408">
      <w:pPr>
        <w:pStyle w:val="Heading1"/>
        <w:tabs>
          <w:tab w:val="center" w:pos="4513"/>
        </w:tabs>
      </w:pPr>
      <w:bookmarkStart w:id="7" w:name="_Toc496190583"/>
      <w:r>
        <w:lastRenderedPageBreak/>
        <w:t>General comments</w:t>
      </w:r>
      <w:bookmarkEnd w:id="7"/>
    </w:p>
    <w:p w14:paraId="2BC0AEC8" w14:textId="77777777" w:rsidR="007E0B29" w:rsidRPr="00E837DA" w:rsidRDefault="007E0B29" w:rsidP="007E0B29">
      <w:pPr>
        <w:pStyle w:val="5TableHeading"/>
        <w:tabs>
          <w:tab w:val="left" w:pos="0"/>
        </w:tabs>
        <w:spacing w:before="20" w:after="120" w:line="276" w:lineRule="auto"/>
        <w:jc w:val="left"/>
        <w:rPr>
          <w:rFonts w:cs="Arial"/>
          <w:b w:val="0"/>
          <w:sz w:val="22"/>
          <w:szCs w:val="22"/>
        </w:rPr>
      </w:pPr>
      <w:r>
        <w:rPr>
          <w:rFonts w:cs="Arial"/>
          <w:b w:val="0"/>
          <w:sz w:val="22"/>
          <w:szCs w:val="22"/>
        </w:rPr>
        <w:t>Students require access to</w:t>
      </w:r>
      <w:r w:rsidRPr="008B54ED">
        <w:rPr>
          <w:rFonts w:cs="Arial"/>
          <w:b w:val="0"/>
          <w:sz w:val="22"/>
          <w:szCs w:val="22"/>
        </w:rPr>
        <w:t xml:space="preserve"> current information from a range of sources including, but not limited to, newspapers, journals, magazines, real bills and receipts, and the internet.</w:t>
      </w:r>
    </w:p>
    <w:p w14:paraId="19FDF6AA" w14:textId="77777777" w:rsidR="007E0B29" w:rsidRDefault="007E0B29" w:rsidP="007E0B29">
      <w:pPr>
        <w:pStyle w:val="Bullett1"/>
        <w:spacing w:before="0" w:after="120" w:line="276" w:lineRule="auto"/>
        <w:ind w:left="0" w:firstLine="0"/>
        <w:rPr>
          <w:szCs w:val="22"/>
        </w:rPr>
      </w:pPr>
      <w:r>
        <w:rPr>
          <w:szCs w:val="22"/>
        </w:rPr>
        <w:t>Teachers and s</w:t>
      </w:r>
      <w:r w:rsidRPr="001B22E8">
        <w:rPr>
          <w:szCs w:val="22"/>
        </w:rPr>
        <w:t xml:space="preserve">tudents should </w:t>
      </w:r>
      <w:r>
        <w:rPr>
          <w:szCs w:val="22"/>
        </w:rPr>
        <w:t xml:space="preserve">also </w:t>
      </w:r>
      <w:r w:rsidRPr="001B22E8">
        <w:rPr>
          <w:szCs w:val="22"/>
        </w:rPr>
        <w:t>have access to actual financ</w:t>
      </w:r>
      <w:r>
        <w:rPr>
          <w:szCs w:val="22"/>
        </w:rPr>
        <w:t>ial information and products, for example,</w:t>
      </w:r>
      <w:r w:rsidRPr="001B22E8">
        <w:rPr>
          <w:szCs w:val="22"/>
        </w:rPr>
        <w:t xml:space="preserve"> </w:t>
      </w:r>
      <w:r>
        <w:rPr>
          <w:szCs w:val="22"/>
        </w:rPr>
        <w:t>examples of</w:t>
      </w:r>
      <w:r w:rsidRPr="001B22E8">
        <w:rPr>
          <w:szCs w:val="22"/>
        </w:rPr>
        <w:t xml:space="preserve"> credit card statements should be used in </w:t>
      </w:r>
      <w:r>
        <w:rPr>
          <w:szCs w:val="22"/>
        </w:rPr>
        <w:t>learning and teaching</w:t>
      </w:r>
      <w:r w:rsidRPr="001B22E8">
        <w:rPr>
          <w:szCs w:val="22"/>
        </w:rPr>
        <w:t>.</w:t>
      </w:r>
    </w:p>
    <w:p w14:paraId="3EECA097" w14:textId="24CEDB54" w:rsidR="007E0B29" w:rsidRDefault="007E0B29" w:rsidP="007E0B29">
      <w:pPr>
        <w:rPr>
          <w:rFonts w:eastAsia="Times New Roman" w:cs="Arial"/>
        </w:rPr>
      </w:pPr>
      <w:r w:rsidRPr="006458C9">
        <w:rPr>
          <w:rFonts w:eastAsia="Times New Roman" w:cs="Arial"/>
        </w:rPr>
        <w:t>Students should be familiar with correct terminology in the topic areas and be able to us</w:t>
      </w:r>
      <w:r w:rsidR="008B29C8">
        <w:rPr>
          <w:rFonts w:eastAsia="Times New Roman" w:cs="Arial"/>
        </w:rPr>
        <w:t>e</w:t>
      </w:r>
      <w:r w:rsidRPr="006458C9">
        <w:rPr>
          <w:rFonts w:eastAsia="Times New Roman" w:cs="Arial"/>
        </w:rPr>
        <w:t xml:space="preserve"> this terminology when justifying or explaining their solutions to problems.</w:t>
      </w:r>
    </w:p>
    <w:p w14:paraId="16D9899D" w14:textId="77777777" w:rsidR="007E0B29" w:rsidRPr="00EB5350" w:rsidRDefault="007E0B29" w:rsidP="007E0B29">
      <w:pPr>
        <w:spacing w:after="120"/>
        <w:rPr>
          <w:rFonts w:eastAsia="Times New Roman" w:cs="Arial"/>
        </w:rPr>
      </w:pPr>
      <w:r w:rsidRPr="00EB5350">
        <w:rPr>
          <w:rFonts w:cs="Arial"/>
          <w:szCs w:val="24"/>
        </w:rPr>
        <w:t>Students</w:t>
      </w:r>
      <w:r>
        <w:rPr>
          <w:rFonts w:cs="Arial"/>
          <w:szCs w:val="24"/>
        </w:rPr>
        <w:t xml:space="preserve"> should have a strong understanding of how the compound interest formula can be used to calculate depreciation by substituting a </w:t>
      </w:r>
      <w:r w:rsidRPr="00EB5350">
        <w:rPr>
          <w:rFonts w:cs="Arial"/>
          <w:szCs w:val="24"/>
        </w:rPr>
        <w:t xml:space="preserve">negative value </w:t>
      </w:r>
      <w:proofErr w:type="gramStart"/>
      <w:r w:rsidRPr="00EB5350">
        <w:rPr>
          <w:rFonts w:cs="Arial"/>
          <w:szCs w:val="24"/>
        </w:rPr>
        <w:t xml:space="preserve">for </w:t>
      </w:r>
      <w:proofErr w:type="gramEnd"/>
      <m:oMath>
        <m:r>
          <w:rPr>
            <w:rFonts w:ascii="Cambria Math" w:hAnsi="Cambria Math" w:cs="Arial"/>
            <w:szCs w:val="24"/>
          </w:rPr>
          <m:t>r</m:t>
        </m:r>
      </m:oMath>
      <w:r w:rsidRPr="00EB5350">
        <w:rPr>
          <w:rFonts w:cs="Arial"/>
          <w:szCs w:val="24"/>
        </w:rPr>
        <w:t>.</w:t>
      </w:r>
    </w:p>
    <w:p w14:paraId="32810DD3" w14:textId="2F4DFE09" w:rsidR="007E0B29" w:rsidRDefault="007E0B29" w:rsidP="007E0B29">
      <w:pPr>
        <w:rPr>
          <w:rFonts w:eastAsia="Times New Roman" w:cs="Arial"/>
        </w:rPr>
      </w:pPr>
      <w:r>
        <w:rPr>
          <w:rFonts w:eastAsia="Times New Roman" w:cs="Arial"/>
        </w:rPr>
        <w:t>C</w:t>
      </w:r>
      <w:r w:rsidRPr="00426668">
        <w:rPr>
          <w:rFonts w:eastAsia="Times New Roman" w:cs="Arial"/>
        </w:rPr>
        <w:t xml:space="preserve">alculations of annuities </w:t>
      </w:r>
      <w:r w:rsidR="008B29C8">
        <w:rPr>
          <w:rFonts w:eastAsia="Times New Roman" w:cs="Arial"/>
        </w:rPr>
        <w:t>should</w:t>
      </w:r>
      <w:r w:rsidRPr="00426668">
        <w:rPr>
          <w:rFonts w:eastAsia="Times New Roman" w:cs="Arial"/>
        </w:rPr>
        <w:t xml:space="preserve"> be performed using a table of interest factors. Calculation of annuities through the use of a table rather than through the use of </w:t>
      </w:r>
      <w:proofErr w:type="gramStart"/>
      <w:r w:rsidRPr="00426668">
        <w:rPr>
          <w:rFonts w:eastAsia="Times New Roman" w:cs="Arial"/>
        </w:rPr>
        <w:t>formulae,</w:t>
      </w:r>
      <w:proofErr w:type="gramEnd"/>
      <w:r w:rsidRPr="00426668">
        <w:rPr>
          <w:rFonts w:eastAsia="Times New Roman" w:cs="Arial"/>
        </w:rPr>
        <w:t xml:space="preserve"> provides for the development of an appropriate understanding of the underlying concepts.</w:t>
      </w:r>
    </w:p>
    <w:p w14:paraId="13F0AA7F" w14:textId="5E1773CA" w:rsidR="00F24AA0" w:rsidRPr="00821454" w:rsidRDefault="007E0B29" w:rsidP="007E0B29">
      <w:pPr>
        <w:spacing w:after="120"/>
        <w:rPr>
          <w:rFonts w:eastAsiaTheme="minorEastAsia" w:cs="Arial"/>
        </w:rPr>
      </w:pPr>
      <w:r w:rsidRPr="009915AC">
        <w:rPr>
          <w:rFonts w:eastAsia="Times New Roman" w:cs="Arial"/>
        </w:rPr>
        <w:t xml:space="preserve">This topic </w:t>
      </w:r>
      <w:r w:rsidR="008B29C8">
        <w:rPr>
          <w:rFonts w:eastAsia="Times New Roman" w:cs="Arial"/>
        </w:rPr>
        <w:t xml:space="preserve">has strong </w:t>
      </w:r>
      <w:r w:rsidRPr="009915AC">
        <w:rPr>
          <w:rFonts w:eastAsia="Times New Roman" w:cs="Arial"/>
        </w:rPr>
        <w:t xml:space="preserve">links </w:t>
      </w:r>
      <w:r w:rsidR="008B29C8">
        <w:rPr>
          <w:rFonts w:eastAsia="Times New Roman" w:cs="Arial"/>
        </w:rPr>
        <w:t xml:space="preserve">to </w:t>
      </w:r>
      <w:r w:rsidRPr="009915AC">
        <w:rPr>
          <w:rFonts w:eastAsia="Times New Roman" w:cs="Arial"/>
        </w:rPr>
        <w:t xml:space="preserve">the </w:t>
      </w:r>
      <w:r w:rsidRPr="009915AC">
        <w:rPr>
          <w:rFonts w:cs="Arial"/>
        </w:rPr>
        <w:t>A4.2 Non-Linear Relationships topic</w:t>
      </w:r>
      <w:r>
        <w:rPr>
          <w:rFonts w:cs="Arial"/>
        </w:rPr>
        <w:t xml:space="preserve"> and it would be valuable to discuss these </w:t>
      </w:r>
      <w:r w:rsidR="008B29C8">
        <w:rPr>
          <w:rFonts w:cs="Arial"/>
        </w:rPr>
        <w:t xml:space="preserve">concepts </w:t>
      </w:r>
      <w:r>
        <w:rPr>
          <w:rFonts w:cs="Arial"/>
        </w:rPr>
        <w:t>explicitly with students.</w:t>
      </w:r>
    </w:p>
    <w:p w14:paraId="01A00961" w14:textId="3919C5FF" w:rsidR="00F24AA0" w:rsidRDefault="00F24AA0" w:rsidP="00F24AA0">
      <w:pPr>
        <w:pStyle w:val="Heading1"/>
      </w:pPr>
      <w:bookmarkStart w:id="8" w:name="_Toc496190584"/>
      <w:r>
        <w:t>Future study</w:t>
      </w:r>
      <w:bookmarkEnd w:id="8"/>
    </w:p>
    <w:p w14:paraId="3070E813" w14:textId="2173C6A1" w:rsidR="00F24AA0" w:rsidRPr="00821454" w:rsidRDefault="007E0B29" w:rsidP="00EF2BA5">
      <w:pPr>
        <w:spacing w:after="120"/>
        <w:rPr>
          <w:rFonts w:eastAsiaTheme="minorEastAsia" w:cs="Arial"/>
        </w:rPr>
      </w:pPr>
      <w:r>
        <w:t>In this topic, students</w:t>
      </w:r>
      <w:r w:rsidRPr="00CE26E5">
        <w:t xml:space="preserve"> model and solve practical problems and learn about </w:t>
      </w:r>
      <w:r>
        <w:t xml:space="preserve">financial </w:t>
      </w:r>
      <w:r w:rsidRPr="00CE26E5">
        <w:t xml:space="preserve">concepts that have an important role in </w:t>
      </w:r>
      <w:r>
        <w:t>areas beyond</w:t>
      </w:r>
      <w:r w:rsidRPr="00CE26E5">
        <w:t xml:space="preserve"> </w:t>
      </w:r>
      <w:r>
        <w:t>secondary school</w:t>
      </w:r>
      <w:r w:rsidRPr="00CE26E5">
        <w:t>.</w:t>
      </w:r>
      <w:r>
        <w:t xml:space="preserve"> </w:t>
      </w:r>
      <w:r>
        <w:rPr>
          <w:rFonts w:cs="Arial"/>
        </w:rPr>
        <w:t xml:space="preserve">They will </w:t>
      </w:r>
      <w:r w:rsidR="008B29C8">
        <w:rPr>
          <w:rFonts w:cs="Arial"/>
        </w:rPr>
        <w:t xml:space="preserve">be provided with opportunities to </w:t>
      </w:r>
      <w:r>
        <w:rPr>
          <w:rFonts w:cs="Arial"/>
        </w:rPr>
        <w:t>become</w:t>
      </w:r>
      <w:r w:rsidRPr="00C430A2">
        <w:rPr>
          <w:rFonts w:cs="Arial"/>
        </w:rPr>
        <w:t xml:space="preserve"> familiar</w:t>
      </w:r>
      <w:r>
        <w:rPr>
          <w:rFonts w:cs="Arial"/>
        </w:rPr>
        <w:t xml:space="preserve"> with the </w:t>
      </w:r>
      <w:r w:rsidRPr="00C430A2">
        <w:rPr>
          <w:rFonts w:cs="Arial"/>
        </w:rPr>
        <w:t xml:space="preserve">terminology </w:t>
      </w:r>
      <w:r>
        <w:rPr>
          <w:rFonts w:cs="Arial"/>
        </w:rPr>
        <w:t>used in financial matters and gain many of the financial literacy skills that are vital for them to competently manage their finances in the future.</w:t>
      </w:r>
    </w:p>
    <w:p w14:paraId="60AB7C93" w14:textId="68D118A5" w:rsidR="00F24AA0" w:rsidRDefault="00F24AA0" w:rsidP="00F24AA0">
      <w:pPr>
        <w:pStyle w:val="Heading1"/>
      </w:pPr>
      <w:bookmarkStart w:id="9" w:name="_Toc496190585"/>
      <w:r>
        <w:t>Subtopics</w:t>
      </w:r>
      <w:bookmarkEnd w:id="9"/>
    </w:p>
    <w:p w14:paraId="5F960F79" w14:textId="3680E049" w:rsidR="009D16AE" w:rsidRPr="00F8679D" w:rsidRDefault="007E0B29" w:rsidP="009D16AE">
      <w:pPr>
        <w:pStyle w:val="ListParagraph"/>
        <w:numPr>
          <w:ilvl w:val="0"/>
          <w:numId w:val="26"/>
        </w:numPr>
      </w:pPr>
      <w:r>
        <w:t>MS-F4</w:t>
      </w:r>
      <w:r w:rsidR="009D16AE" w:rsidRPr="00F8679D">
        <w:t>: Investment</w:t>
      </w:r>
      <w:r>
        <w:t>s and Loans</w:t>
      </w:r>
      <w:r w:rsidR="00786839">
        <w:t xml:space="preserve"> </w:t>
      </w:r>
      <w:r w:rsidR="00BD6BFD">
        <w:rPr>
          <w:noProof/>
          <w:lang w:val="en-AU"/>
        </w:rPr>
        <w:drawing>
          <wp:inline distT="0" distB="0" distL="0" distR="0" wp14:anchorId="67CE1DC0" wp14:editId="695840B7">
            <wp:extent cx="64800" cy="144000"/>
            <wp:effectExtent l="0" t="0" r="0" b="8890"/>
            <wp:docPr id="2" name="Picture 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5E88C651" w14:textId="09290FFD" w:rsidR="00C242D1" w:rsidRPr="009D16AE" w:rsidRDefault="007E0B29" w:rsidP="009D16AE">
      <w:pPr>
        <w:pStyle w:val="ListParagraph"/>
        <w:numPr>
          <w:ilvl w:val="0"/>
          <w:numId w:val="26"/>
        </w:numPr>
        <w:rPr>
          <w:rFonts w:cs="Calibri"/>
          <w:b/>
          <w:bCs/>
          <w:color w:val="280070"/>
          <w:sz w:val="28"/>
          <w:szCs w:val="28"/>
        </w:rPr>
      </w:pPr>
      <w:r>
        <w:t>MS-F5</w:t>
      </w:r>
      <w:r w:rsidR="009D16AE" w:rsidRPr="009D16AE">
        <w:t xml:space="preserve">: </w:t>
      </w:r>
      <w:r>
        <w:t>Annuities</w:t>
      </w:r>
      <w:r w:rsidR="00786839">
        <w:t xml:space="preserve"> </w:t>
      </w:r>
      <w:r w:rsidR="00BD6BFD">
        <w:rPr>
          <w:noProof/>
          <w:lang w:val="en-AU"/>
        </w:rPr>
        <w:drawing>
          <wp:inline distT="0" distB="0" distL="0" distR="0" wp14:anchorId="730DDFEA" wp14:editId="7653F7A9">
            <wp:extent cx="64800" cy="144000"/>
            <wp:effectExtent l="0" t="0" r="0" b="8890"/>
            <wp:docPr id="3" name="Picture 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sidR="00C242D1">
        <w:br w:type="page"/>
      </w:r>
    </w:p>
    <w:p w14:paraId="46C75408" w14:textId="07570A9F" w:rsidR="00F24AA0" w:rsidRDefault="007E0B29" w:rsidP="00F24AA0">
      <w:pPr>
        <w:pStyle w:val="Heading2"/>
      </w:pPr>
      <w:bookmarkStart w:id="10" w:name="_Toc496190586"/>
      <w:r>
        <w:lastRenderedPageBreak/>
        <w:t>MS-F4</w:t>
      </w:r>
      <w:r w:rsidR="00F24AA0">
        <w:t xml:space="preserve">: </w:t>
      </w:r>
      <w:r w:rsidRPr="00F8679D">
        <w:t>Investment</w:t>
      </w:r>
      <w:r>
        <w:t>s and Loans</w:t>
      </w:r>
      <w:r w:rsidR="00786839">
        <w:t xml:space="preserve"> </w:t>
      </w:r>
      <w:r w:rsidR="00BD6BFD" w:rsidRPr="00E61980">
        <w:rPr>
          <w:noProof/>
          <w:position w:val="-4"/>
          <w:lang w:val="en-AU" w:eastAsia="en-AU"/>
        </w:rPr>
        <w:drawing>
          <wp:inline distT="0" distB="0" distL="0" distR="0" wp14:anchorId="5424670A" wp14:editId="1391C992">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0"/>
    </w:p>
    <w:p w14:paraId="73C87445" w14:textId="530924FF" w:rsidR="00F24AA0" w:rsidRDefault="00F24AA0" w:rsidP="00F24AA0">
      <w:pPr>
        <w:pStyle w:val="Heading3"/>
      </w:pPr>
      <w:bookmarkStart w:id="11" w:name="_Toc496190587"/>
      <w:r>
        <w:t xml:space="preserve">Subtopic </w:t>
      </w:r>
      <w:r w:rsidR="00591176">
        <w:t>f</w:t>
      </w:r>
      <w:r>
        <w:t>ocus</w:t>
      </w:r>
      <w:bookmarkEnd w:id="11"/>
    </w:p>
    <w:p w14:paraId="20368C39" w14:textId="44C1E207" w:rsidR="00AB2321" w:rsidRPr="001D08B1" w:rsidRDefault="00AB2321" w:rsidP="00AB2321">
      <w:pPr>
        <w:rPr>
          <w:rFonts w:cs="Arial"/>
        </w:rPr>
      </w:pPr>
      <w:r w:rsidRPr="001D08B1">
        <w:rPr>
          <w:rFonts w:cs="Arial"/>
        </w:rPr>
        <w:t xml:space="preserve">The principal focus of this subtopic is to calculate and compare the value of different types of investments, including </w:t>
      </w:r>
      <w:proofErr w:type="gramStart"/>
      <w:r w:rsidRPr="001D08B1">
        <w:rPr>
          <w:rFonts w:cs="Arial"/>
        </w:rPr>
        <w:t>shares,</w:t>
      </w:r>
      <w:proofErr w:type="gramEnd"/>
      <w:r w:rsidRPr="001D08B1">
        <w:rPr>
          <w:rFonts w:cs="Arial"/>
        </w:rPr>
        <w:t xml:space="preserve"> over a period of time and to gain an understanding of reducing balance loans and that an asset may depreciate </w:t>
      </w:r>
      <w:r w:rsidR="008B29C8">
        <w:rPr>
          <w:rFonts w:cs="Arial"/>
        </w:rPr>
        <w:t xml:space="preserve">rather than appreciate </w:t>
      </w:r>
      <w:r w:rsidRPr="001D08B1">
        <w:rPr>
          <w:rFonts w:cs="Arial"/>
        </w:rPr>
        <w:t xml:space="preserve">in value over time. </w:t>
      </w:r>
    </w:p>
    <w:p w14:paraId="6C645E7A" w14:textId="67AE3A06" w:rsidR="00F24AA0" w:rsidRDefault="00AB2321" w:rsidP="00AB2321">
      <w:pPr>
        <w:rPr>
          <w:rFonts w:cs="Arial"/>
        </w:rPr>
      </w:pPr>
      <w:r w:rsidRPr="001D08B1">
        <w:rPr>
          <w:rFonts w:cs="Arial"/>
        </w:rPr>
        <w:t xml:space="preserve">Students develop awareness of mechanisms to </w:t>
      </w:r>
      <w:proofErr w:type="spellStart"/>
      <w:r w:rsidRPr="001D08B1">
        <w:rPr>
          <w:rFonts w:cs="Arial"/>
        </w:rPr>
        <w:t>optimise</w:t>
      </w:r>
      <w:proofErr w:type="spellEnd"/>
      <w:r w:rsidRPr="001D08B1">
        <w:rPr>
          <w:rFonts w:cs="Arial"/>
        </w:rPr>
        <w:t xml:space="preserve"> their financial position, both now and into the future, justifying their thinking and reasoning mathematically.</w:t>
      </w:r>
    </w:p>
    <w:p w14:paraId="077FF072" w14:textId="461DCDFA" w:rsidR="00E74D2F" w:rsidRPr="00FB15C3" w:rsidRDefault="00E74D2F" w:rsidP="00AB2321">
      <w:r>
        <w:t>Within this subtopic, schools have the opportunity to identify areas of Stage 5 content which may need to be reviewed to meet the needs of students.</w:t>
      </w:r>
    </w:p>
    <w:p w14:paraId="66F90DD5" w14:textId="77777777" w:rsidR="00AB2321" w:rsidRDefault="00AB2321" w:rsidP="00EB2EFD">
      <w:pPr>
        <w:pStyle w:val="Heading2"/>
      </w:pPr>
      <w:bookmarkStart w:id="12" w:name="_Toc496190588"/>
      <w:r>
        <w:t>F4.1: Investments</w:t>
      </w:r>
      <w:bookmarkEnd w:id="12"/>
    </w:p>
    <w:p w14:paraId="7309C4E4" w14:textId="0358B7DB" w:rsidR="00F24AA0" w:rsidRDefault="00F24AA0" w:rsidP="00F24AA0">
      <w:pPr>
        <w:pStyle w:val="Heading3"/>
      </w:pPr>
      <w:bookmarkStart w:id="13" w:name="_Toc496190589"/>
      <w:r>
        <w:t>Considerations and teaching strategies</w:t>
      </w:r>
      <w:bookmarkEnd w:id="13"/>
    </w:p>
    <w:p w14:paraId="12A75A5D" w14:textId="77777777" w:rsidR="009D16AE" w:rsidRPr="009D16AE" w:rsidRDefault="009D16AE" w:rsidP="009D16AE">
      <w:pPr>
        <w:pStyle w:val="ListParagraph"/>
      </w:pPr>
      <w:r w:rsidRPr="009D16AE">
        <w:t xml:space="preserve">The ‘compounded’ value of a dollar is also known as the ‘future value’ of a dollar. </w:t>
      </w:r>
    </w:p>
    <w:p w14:paraId="39426D17" w14:textId="6BE3E67B" w:rsidR="009D16AE" w:rsidRPr="009D16AE" w:rsidRDefault="009D16AE" w:rsidP="009D16AE">
      <w:pPr>
        <w:pStyle w:val="ListParagraph"/>
      </w:pPr>
      <w:r w:rsidRPr="009D16AE">
        <w:t xml:space="preserve">In the financial world, the compound interest formula </w:t>
      </w:r>
      <m:oMath>
        <m:r>
          <w:rPr>
            <w:rFonts w:ascii="Cambria Math" w:hAnsi="Cambria Math"/>
          </w:rPr>
          <m:t>A=P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oMath>
      <w:r w:rsidRPr="009D16AE">
        <w:t xml:space="preserve"> is known as the future value formula and is expressed as</w:t>
      </w:r>
      <w:proofErr w:type="gramStart"/>
      <w:r w:rsidRPr="009D16AE">
        <w:t xml:space="preserve">: </w:t>
      </w:r>
      <w:proofErr w:type="gramEnd"/>
      <m:oMath>
        <m:r>
          <w:rPr>
            <w:rFonts w:ascii="Cambria Math" w:hAnsi="Cambria Math"/>
          </w:rPr>
          <m:t>FV=PV</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oMath>
      <w:r w:rsidRPr="009D16AE">
        <w:t>.</w:t>
      </w:r>
    </w:p>
    <w:p w14:paraId="445FD3E3" w14:textId="1A3D640D" w:rsidR="009D16AE" w:rsidRPr="009D16AE" w:rsidRDefault="009D16AE" w:rsidP="009D16AE">
      <w:pPr>
        <w:pStyle w:val="ListParagraph"/>
      </w:pPr>
      <w:r w:rsidRPr="009D16AE">
        <w:t>The single amount that needs to be invested when the future value is known can be calculated using the formula</w:t>
      </w:r>
      <w:proofErr w:type="gramStart"/>
      <w:r w:rsidRPr="009D16AE">
        <w:t xml:space="preserve">: </w:t>
      </w:r>
      <w:proofErr w:type="gramEnd"/>
      <m:oMath>
        <m:r>
          <w:rPr>
            <w:rFonts w:ascii="Cambria Math" w:hAnsi="Cambria Math"/>
          </w:rPr>
          <m:t>PV=</m:t>
        </m:r>
        <m:f>
          <m:fPr>
            <m:ctrlPr>
              <w:rPr>
                <w:rFonts w:ascii="Cambria Math" w:hAnsi="Cambria Math"/>
                <w:i/>
              </w:rPr>
            </m:ctrlPr>
          </m:fPr>
          <m:num>
            <m:r>
              <w:rPr>
                <w:rFonts w:ascii="Cambria Math" w:hAnsi="Cambria Math"/>
              </w:rPr>
              <m:t>FV</m:t>
            </m:r>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den>
        </m:f>
      </m:oMath>
      <w:r w:rsidRPr="009D16AE">
        <w:t>.</w:t>
      </w:r>
    </w:p>
    <w:p w14:paraId="2B507EB6" w14:textId="77777777" w:rsidR="009D16AE" w:rsidRPr="009D16AE" w:rsidRDefault="009D16AE" w:rsidP="009D16AE">
      <w:pPr>
        <w:pStyle w:val="ListParagraph"/>
      </w:pPr>
      <w:r w:rsidRPr="009D16AE">
        <w:t xml:space="preserve">Calculations of simple interest and compound interest should include interest rates expressed other than as ‘per annum’. </w:t>
      </w:r>
    </w:p>
    <w:p w14:paraId="5D7566BC" w14:textId="24F7C87B" w:rsidR="009D16AE" w:rsidRPr="00AB2321" w:rsidRDefault="009D16AE" w:rsidP="00AB2321">
      <w:pPr>
        <w:pStyle w:val="ListParagraph"/>
        <w:rPr>
          <w:rFonts w:eastAsia="Times New Roman"/>
        </w:rPr>
      </w:pPr>
      <w:r w:rsidRPr="009D16AE">
        <w:t>Tables of compounded values of $1, such as the table below, can be used to calculate the amount to which money invested in a compound interest account has grown in a given period.</w:t>
      </w:r>
    </w:p>
    <w:tbl>
      <w:tblPr>
        <w:tblW w:w="0" w:type="auto"/>
        <w:tblInd w:w="534"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1E0" w:firstRow="1" w:lastRow="1" w:firstColumn="1" w:lastColumn="1" w:noHBand="0" w:noVBand="0"/>
        <w:tblDescription w:val="This table gives the compounded value of $1. There are 5 different interest rates in the rows: 1%, 5%, 10%, 15% and 20% and four periods."/>
      </w:tblPr>
      <w:tblGrid>
        <w:gridCol w:w="1310"/>
        <w:gridCol w:w="1410"/>
        <w:gridCol w:w="1411"/>
        <w:gridCol w:w="1410"/>
        <w:gridCol w:w="1411"/>
        <w:gridCol w:w="1411"/>
      </w:tblGrid>
      <w:tr w:rsidR="007E3AEF" w:rsidRPr="00F00D38" w14:paraId="09A3BC8D" w14:textId="77777777" w:rsidTr="007E3AEF">
        <w:tc>
          <w:tcPr>
            <w:tcW w:w="1310" w:type="dxa"/>
            <w:vMerge w:val="restart"/>
            <w:tcBorders>
              <w:top w:val="nil"/>
              <w:left w:val="nil"/>
            </w:tcBorders>
          </w:tcPr>
          <w:p w14:paraId="7BF33447" w14:textId="77777777" w:rsidR="007E3AEF" w:rsidRPr="00353008" w:rsidRDefault="007E3AEF" w:rsidP="007E3AEF">
            <w:pPr>
              <w:spacing w:after="0"/>
              <w:rPr>
                <w:rFonts w:cs="Arial"/>
              </w:rPr>
            </w:pPr>
          </w:p>
        </w:tc>
        <w:tc>
          <w:tcPr>
            <w:tcW w:w="7053" w:type="dxa"/>
            <w:gridSpan w:val="5"/>
          </w:tcPr>
          <w:p w14:paraId="06912777" w14:textId="4283F1BC" w:rsidR="007E3AEF" w:rsidRPr="00353008" w:rsidRDefault="007E3AEF" w:rsidP="00496148">
            <w:pPr>
              <w:pStyle w:val="Heading5"/>
              <w:spacing w:line="276" w:lineRule="auto"/>
              <w:rPr>
                <w:rFonts w:cs="Arial"/>
              </w:rPr>
            </w:pPr>
            <w:r w:rsidRPr="00353008">
              <w:t>Compounded values of</w:t>
            </w:r>
            <w:r>
              <w:t xml:space="preserve"> </w:t>
            </w:r>
            <w:r w:rsidRPr="00353008">
              <w:t>$1</w:t>
            </w:r>
          </w:p>
        </w:tc>
      </w:tr>
      <w:tr w:rsidR="009D16AE" w:rsidRPr="00F00D38" w14:paraId="0A211E11" w14:textId="77777777" w:rsidTr="007E3AEF">
        <w:tc>
          <w:tcPr>
            <w:tcW w:w="1310" w:type="dxa"/>
            <w:vMerge/>
            <w:tcBorders>
              <w:left w:val="nil"/>
            </w:tcBorders>
          </w:tcPr>
          <w:p w14:paraId="6985292A" w14:textId="77777777" w:rsidR="009D16AE" w:rsidRPr="00353008" w:rsidRDefault="009D16AE" w:rsidP="007E3AEF">
            <w:pPr>
              <w:spacing w:after="0"/>
              <w:rPr>
                <w:rFonts w:cs="Arial"/>
              </w:rPr>
            </w:pPr>
          </w:p>
        </w:tc>
        <w:tc>
          <w:tcPr>
            <w:tcW w:w="7053" w:type="dxa"/>
            <w:gridSpan w:val="5"/>
          </w:tcPr>
          <w:p w14:paraId="34891616" w14:textId="77777777" w:rsidR="009D16AE" w:rsidRPr="00353008" w:rsidRDefault="009D16AE" w:rsidP="00496148">
            <w:pPr>
              <w:pStyle w:val="Heading5"/>
              <w:spacing w:line="276" w:lineRule="auto"/>
            </w:pPr>
            <w:r w:rsidRPr="00353008">
              <w:t>Interest rate per period</w:t>
            </w:r>
          </w:p>
        </w:tc>
      </w:tr>
      <w:tr w:rsidR="007E3AEF" w:rsidRPr="00F00D38" w14:paraId="4E128FE4" w14:textId="77777777" w:rsidTr="007E3AEF">
        <w:trPr>
          <w:trHeight w:val="263"/>
        </w:trPr>
        <w:tc>
          <w:tcPr>
            <w:tcW w:w="1310" w:type="dxa"/>
          </w:tcPr>
          <w:p w14:paraId="338B1E03" w14:textId="77777777" w:rsidR="009D16AE" w:rsidRPr="00353008" w:rsidRDefault="009D16AE" w:rsidP="007E3AEF">
            <w:pPr>
              <w:pStyle w:val="Heading4"/>
              <w:spacing w:after="0" w:line="276" w:lineRule="auto"/>
              <w:jc w:val="center"/>
            </w:pPr>
            <w:r w:rsidRPr="00353008">
              <w:t>Periods</w:t>
            </w:r>
          </w:p>
        </w:tc>
        <w:tc>
          <w:tcPr>
            <w:tcW w:w="1410" w:type="dxa"/>
          </w:tcPr>
          <w:p w14:paraId="7B0B1687" w14:textId="77777777" w:rsidR="009D16AE" w:rsidRPr="00353008" w:rsidRDefault="009D16AE" w:rsidP="007E3AEF">
            <w:pPr>
              <w:pStyle w:val="Heading4"/>
              <w:spacing w:after="0" w:line="276" w:lineRule="auto"/>
              <w:jc w:val="center"/>
            </w:pPr>
            <w:r w:rsidRPr="00353008">
              <w:t>1%</w:t>
            </w:r>
          </w:p>
        </w:tc>
        <w:tc>
          <w:tcPr>
            <w:tcW w:w="1411" w:type="dxa"/>
          </w:tcPr>
          <w:p w14:paraId="736C3725" w14:textId="77777777" w:rsidR="009D16AE" w:rsidRPr="00353008" w:rsidRDefault="009D16AE" w:rsidP="007E3AEF">
            <w:pPr>
              <w:pStyle w:val="Heading4"/>
              <w:spacing w:after="0" w:line="276" w:lineRule="auto"/>
              <w:jc w:val="center"/>
            </w:pPr>
            <w:r w:rsidRPr="00353008">
              <w:t>5%</w:t>
            </w:r>
          </w:p>
        </w:tc>
        <w:tc>
          <w:tcPr>
            <w:tcW w:w="1410" w:type="dxa"/>
          </w:tcPr>
          <w:p w14:paraId="198C7B42" w14:textId="77777777" w:rsidR="009D16AE" w:rsidRPr="00353008" w:rsidRDefault="009D16AE" w:rsidP="007E3AEF">
            <w:pPr>
              <w:pStyle w:val="Heading4"/>
              <w:spacing w:after="0" w:line="276" w:lineRule="auto"/>
              <w:jc w:val="center"/>
            </w:pPr>
            <w:r w:rsidRPr="00353008">
              <w:t>10%</w:t>
            </w:r>
          </w:p>
        </w:tc>
        <w:tc>
          <w:tcPr>
            <w:tcW w:w="1411" w:type="dxa"/>
          </w:tcPr>
          <w:p w14:paraId="3D614D59" w14:textId="77777777" w:rsidR="009D16AE" w:rsidRPr="00353008" w:rsidRDefault="009D16AE" w:rsidP="007E3AEF">
            <w:pPr>
              <w:pStyle w:val="Heading4"/>
              <w:spacing w:after="0" w:line="276" w:lineRule="auto"/>
              <w:jc w:val="center"/>
            </w:pPr>
            <w:r w:rsidRPr="00353008">
              <w:t>15%</w:t>
            </w:r>
          </w:p>
        </w:tc>
        <w:tc>
          <w:tcPr>
            <w:tcW w:w="1411" w:type="dxa"/>
          </w:tcPr>
          <w:p w14:paraId="58E115EA" w14:textId="77777777" w:rsidR="009D16AE" w:rsidRPr="00353008" w:rsidRDefault="009D16AE" w:rsidP="007E3AEF">
            <w:pPr>
              <w:pStyle w:val="Heading4"/>
              <w:spacing w:after="0" w:line="276" w:lineRule="auto"/>
              <w:jc w:val="center"/>
            </w:pPr>
            <w:r w:rsidRPr="00353008">
              <w:t>20%</w:t>
            </w:r>
          </w:p>
        </w:tc>
      </w:tr>
      <w:tr w:rsidR="007E3AEF" w:rsidRPr="00F00D38" w14:paraId="6BB560D0" w14:textId="77777777" w:rsidTr="007E3AEF">
        <w:tc>
          <w:tcPr>
            <w:tcW w:w="1310" w:type="dxa"/>
          </w:tcPr>
          <w:p w14:paraId="39270E85" w14:textId="77777777" w:rsidR="009D16AE" w:rsidRPr="00353008" w:rsidRDefault="009D16AE" w:rsidP="00496148">
            <w:pPr>
              <w:pStyle w:val="Heading5"/>
              <w:jc w:val="center"/>
            </w:pPr>
            <w:r w:rsidRPr="00353008">
              <w:t>1</w:t>
            </w:r>
          </w:p>
        </w:tc>
        <w:tc>
          <w:tcPr>
            <w:tcW w:w="1410" w:type="dxa"/>
          </w:tcPr>
          <w:p w14:paraId="2A64E55A" w14:textId="77777777" w:rsidR="009D16AE" w:rsidRPr="00353008" w:rsidRDefault="009D16AE" w:rsidP="007E3AEF">
            <w:pPr>
              <w:pStyle w:val="TableParagraph"/>
              <w:jc w:val="center"/>
            </w:pPr>
            <w:r w:rsidRPr="00353008">
              <w:t>1.010</w:t>
            </w:r>
          </w:p>
        </w:tc>
        <w:tc>
          <w:tcPr>
            <w:tcW w:w="1411" w:type="dxa"/>
          </w:tcPr>
          <w:p w14:paraId="7BBF69C9" w14:textId="77777777" w:rsidR="009D16AE" w:rsidRPr="00353008" w:rsidRDefault="009D16AE" w:rsidP="007E3AEF">
            <w:pPr>
              <w:pStyle w:val="TableParagraph"/>
              <w:jc w:val="center"/>
            </w:pPr>
            <w:r w:rsidRPr="00353008">
              <w:t>1.050</w:t>
            </w:r>
          </w:p>
        </w:tc>
        <w:tc>
          <w:tcPr>
            <w:tcW w:w="1410" w:type="dxa"/>
          </w:tcPr>
          <w:p w14:paraId="794A37C8" w14:textId="77777777" w:rsidR="009D16AE" w:rsidRPr="00353008" w:rsidRDefault="009D16AE" w:rsidP="007E3AEF">
            <w:pPr>
              <w:pStyle w:val="TableParagraph"/>
              <w:jc w:val="center"/>
            </w:pPr>
            <w:r w:rsidRPr="00353008">
              <w:t>1.100</w:t>
            </w:r>
          </w:p>
        </w:tc>
        <w:tc>
          <w:tcPr>
            <w:tcW w:w="1411" w:type="dxa"/>
          </w:tcPr>
          <w:p w14:paraId="2F4AE5EC" w14:textId="77777777" w:rsidR="009D16AE" w:rsidRPr="00353008" w:rsidRDefault="009D16AE" w:rsidP="007E3AEF">
            <w:pPr>
              <w:pStyle w:val="TableParagraph"/>
              <w:jc w:val="center"/>
            </w:pPr>
            <w:r w:rsidRPr="00353008">
              <w:t>1.150</w:t>
            </w:r>
          </w:p>
        </w:tc>
        <w:tc>
          <w:tcPr>
            <w:tcW w:w="1411" w:type="dxa"/>
          </w:tcPr>
          <w:p w14:paraId="676368B9" w14:textId="77777777" w:rsidR="009D16AE" w:rsidRPr="00353008" w:rsidRDefault="009D16AE" w:rsidP="007E3AEF">
            <w:pPr>
              <w:pStyle w:val="TableParagraph"/>
              <w:jc w:val="center"/>
            </w:pPr>
            <w:r w:rsidRPr="00353008">
              <w:t>1.200</w:t>
            </w:r>
          </w:p>
        </w:tc>
      </w:tr>
      <w:tr w:rsidR="007E3AEF" w:rsidRPr="00F00D38" w14:paraId="75069F73" w14:textId="77777777" w:rsidTr="007E3AEF">
        <w:tc>
          <w:tcPr>
            <w:tcW w:w="1310" w:type="dxa"/>
          </w:tcPr>
          <w:p w14:paraId="28500313" w14:textId="77777777" w:rsidR="009D16AE" w:rsidRPr="00353008" w:rsidRDefault="009D16AE" w:rsidP="00496148">
            <w:pPr>
              <w:pStyle w:val="Heading5"/>
              <w:jc w:val="center"/>
            </w:pPr>
            <w:r w:rsidRPr="00353008">
              <w:rPr>
                <w:w w:val="99"/>
              </w:rPr>
              <w:t>2</w:t>
            </w:r>
          </w:p>
        </w:tc>
        <w:tc>
          <w:tcPr>
            <w:tcW w:w="1410" w:type="dxa"/>
          </w:tcPr>
          <w:p w14:paraId="2092BEF4" w14:textId="77777777" w:rsidR="009D16AE" w:rsidRPr="00353008" w:rsidRDefault="009D16AE" w:rsidP="007E3AEF">
            <w:pPr>
              <w:pStyle w:val="TableParagraph"/>
              <w:jc w:val="center"/>
            </w:pPr>
            <w:r w:rsidRPr="00353008">
              <w:t>1.020</w:t>
            </w:r>
          </w:p>
        </w:tc>
        <w:tc>
          <w:tcPr>
            <w:tcW w:w="1411" w:type="dxa"/>
          </w:tcPr>
          <w:p w14:paraId="38B46252" w14:textId="77777777" w:rsidR="009D16AE" w:rsidRPr="00353008" w:rsidRDefault="009D16AE" w:rsidP="007E3AEF">
            <w:pPr>
              <w:pStyle w:val="TableParagraph"/>
              <w:jc w:val="center"/>
            </w:pPr>
            <w:r w:rsidRPr="00353008">
              <w:t>1.103</w:t>
            </w:r>
          </w:p>
        </w:tc>
        <w:tc>
          <w:tcPr>
            <w:tcW w:w="1410" w:type="dxa"/>
          </w:tcPr>
          <w:p w14:paraId="7B2CA8CB" w14:textId="77777777" w:rsidR="009D16AE" w:rsidRPr="00353008" w:rsidRDefault="009D16AE" w:rsidP="007E3AEF">
            <w:pPr>
              <w:pStyle w:val="TableParagraph"/>
              <w:jc w:val="center"/>
            </w:pPr>
            <w:r w:rsidRPr="00353008">
              <w:t>1.210</w:t>
            </w:r>
          </w:p>
        </w:tc>
        <w:tc>
          <w:tcPr>
            <w:tcW w:w="1411" w:type="dxa"/>
          </w:tcPr>
          <w:p w14:paraId="7B547F1C" w14:textId="77777777" w:rsidR="009D16AE" w:rsidRPr="00353008" w:rsidRDefault="009D16AE" w:rsidP="007E3AEF">
            <w:pPr>
              <w:pStyle w:val="TableParagraph"/>
              <w:jc w:val="center"/>
            </w:pPr>
            <w:r w:rsidRPr="00353008">
              <w:t>1.323</w:t>
            </w:r>
          </w:p>
        </w:tc>
        <w:tc>
          <w:tcPr>
            <w:tcW w:w="1411" w:type="dxa"/>
          </w:tcPr>
          <w:p w14:paraId="739D4FAD" w14:textId="77777777" w:rsidR="009D16AE" w:rsidRPr="00353008" w:rsidRDefault="009D16AE" w:rsidP="007E3AEF">
            <w:pPr>
              <w:pStyle w:val="TableParagraph"/>
              <w:jc w:val="center"/>
            </w:pPr>
            <w:r w:rsidRPr="00353008">
              <w:t>1.440</w:t>
            </w:r>
          </w:p>
        </w:tc>
      </w:tr>
      <w:tr w:rsidR="007E3AEF" w:rsidRPr="00F00D38" w14:paraId="055CED3A" w14:textId="77777777" w:rsidTr="007E3AEF">
        <w:tc>
          <w:tcPr>
            <w:tcW w:w="1310" w:type="dxa"/>
          </w:tcPr>
          <w:p w14:paraId="1A1FE582" w14:textId="77777777" w:rsidR="009D16AE" w:rsidRPr="00353008" w:rsidRDefault="009D16AE" w:rsidP="00496148">
            <w:pPr>
              <w:pStyle w:val="Heading5"/>
              <w:jc w:val="center"/>
            </w:pPr>
            <w:r w:rsidRPr="00353008">
              <w:t>3</w:t>
            </w:r>
          </w:p>
        </w:tc>
        <w:tc>
          <w:tcPr>
            <w:tcW w:w="1410" w:type="dxa"/>
          </w:tcPr>
          <w:p w14:paraId="54B460E6" w14:textId="77777777" w:rsidR="009D16AE" w:rsidRPr="00353008" w:rsidRDefault="009D16AE" w:rsidP="007E3AEF">
            <w:pPr>
              <w:pStyle w:val="TableParagraph"/>
              <w:jc w:val="center"/>
            </w:pPr>
            <w:r w:rsidRPr="00353008">
              <w:t>1.030</w:t>
            </w:r>
          </w:p>
        </w:tc>
        <w:tc>
          <w:tcPr>
            <w:tcW w:w="1411" w:type="dxa"/>
          </w:tcPr>
          <w:p w14:paraId="26F64BFF" w14:textId="77777777" w:rsidR="009D16AE" w:rsidRPr="00353008" w:rsidRDefault="009D16AE" w:rsidP="007E3AEF">
            <w:pPr>
              <w:pStyle w:val="TableParagraph"/>
              <w:jc w:val="center"/>
            </w:pPr>
            <w:r w:rsidRPr="00353008">
              <w:t>1.158</w:t>
            </w:r>
          </w:p>
        </w:tc>
        <w:tc>
          <w:tcPr>
            <w:tcW w:w="1410" w:type="dxa"/>
          </w:tcPr>
          <w:p w14:paraId="51CE3374" w14:textId="77777777" w:rsidR="009D16AE" w:rsidRPr="00353008" w:rsidRDefault="009D16AE" w:rsidP="007E3AEF">
            <w:pPr>
              <w:pStyle w:val="TableParagraph"/>
              <w:jc w:val="center"/>
            </w:pPr>
            <w:r w:rsidRPr="00353008">
              <w:t>1.331</w:t>
            </w:r>
          </w:p>
        </w:tc>
        <w:tc>
          <w:tcPr>
            <w:tcW w:w="1411" w:type="dxa"/>
          </w:tcPr>
          <w:p w14:paraId="6E98BD5C" w14:textId="77777777" w:rsidR="009D16AE" w:rsidRPr="00353008" w:rsidRDefault="009D16AE" w:rsidP="007E3AEF">
            <w:pPr>
              <w:pStyle w:val="TableParagraph"/>
              <w:jc w:val="center"/>
            </w:pPr>
            <w:r w:rsidRPr="00353008">
              <w:t>1.521</w:t>
            </w:r>
          </w:p>
        </w:tc>
        <w:tc>
          <w:tcPr>
            <w:tcW w:w="1411" w:type="dxa"/>
          </w:tcPr>
          <w:p w14:paraId="74A5528D" w14:textId="77777777" w:rsidR="009D16AE" w:rsidRPr="00353008" w:rsidRDefault="009D16AE" w:rsidP="007E3AEF">
            <w:pPr>
              <w:pStyle w:val="TableParagraph"/>
              <w:jc w:val="center"/>
            </w:pPr>
            <w:r w:rsidRPr="00353008">
              <w:t>1.728</w:t>
            </w:r>
          </w:p>
        </w:tc>
      </w:tr>
      <w:tr w:rsidR="007E3AEF" w:rsidRPr="00F00D38" w14:paraId="274316A8" w14:textId="77777777" w:rsidTr="007E3AEF">
        <w:tc>
          <w:tcPr>
            <w:tcW w:w="1310" w:type="dxa"/>
          </w:tcPr>
          <w:p w14:paraId="5905833D" w14:textId="77777777" w:rsidR="009D16AE" w:rsidRPr="00353008" w:rsidRDefault="009D16AE" w:rsidP="00496148">
            <w:pPr>
              <w:pStyle w:val="Heading5"/>
              <w:jc w:val="center"/>
            </w:pPr>
            <w:r w:rsidRPr="00353008">
              <w:rPr>
                <w:w w:val="99"/>
              </w:rPr>
              <w:t>4</w:t>
            </w:r>
          </w:p>
        </w:tc>
        <w:tc>
          <w:tcPr>
            <w:tcW w:w="1410" w:type="dxa"/>
          </w:tcPr>
          <w:p w14:paraId="4388ABB4" w14:textId="77777777" w:rsidR="009D16AE" w:rsidRPr="00353008" w:rsidRDefault="009D16AE" w:rsidP="007E3AEF">
            <w:pPr>
              <w:pStyle w:val="TableParagraph"/>
              <w:jc w:val="center"/>
            </w:pPr>
            <w:r w:rsidRPr="00353008">
              <w:t>1.041</w:t>
            </w:r>
          </w:p>
        </w:tc>
        <w:tc>
          <w:tcPr>
            <w:tcW w:w="1411" w:type="dxa"/>
          </w:tcPr>
          <w:p w14:paraId="6D2FEB7C" w14:textId="77777777" w:rsidR="009D16AE" w:rsidRPr="00353008" w:rsidRDefault="009D16AE" w:rsidP="007E3AEF">
            <w:pPr>
              <w:pStyle w:val="TableParagraph"/>
              <w:jc w:val="center"/>
            </w:pPr>
            <w:r w:rsidRPr="00353008">
              <w:t>1.216</w:t>
            </w:r>
          </w:p>
        </w:tc>
        <w:tc>
          <w:tcPr>
            <w:tcW w:w="1410" w:type="dxa"/>
          </w:tcPr>
          <w:p w14:paraId="6269DEBE" w14:textId="77777777" w:rsidR="009D16AE" w:rsidRPr="00353008" w:rsidRDefault="009D16AE" w:rsidP="007E3AEF">
            <w:pPr>
              <w:pStyle w:val="TableParagraph"/>
              <w:jc w:val="center"/>
            </w:pPr>
            <w:r w:rsidRPr="00353008">
              <w:t>1.461</w:t>
            </w:r>
          </w:p>
        </w:tc>
        <w:tc>
          <w:tcPr>
            <w:tcW w:w="1411" w:type="dxa"/>
          </w:tcPr>
          <w:p w14:paraId="1293120B" w14:textId="77777777" w:rsidR="009D16AE" w:rsidRPr="00353008" w:rsidRDefault="009D16AE" w:rsidP="007E3AEF">
            <w:pPr>
              <w:pStyle w:val="TableParagraph"/>
              <w:jc w:val="center"/>
            </w:pPr>
            <w:r w:rsidRPr="00353008">
              <w:t>1.750</w:t>
            </w:r>
          </w:p>
        </w:tc>
        <w:tc>
          <w:tcPr>
            <w:tcW w:w="1411" w:type="dxa"/>
          </w:tcPr>
          <w:p w14:paraId="2F27DC81" w14:textId="77777777" w:rsidR="009D16AE" w:rsidRPr="00353008" w:rsidRDefault="009D16AE" w:rsidP="007E3AEF">
            <w:pPr>
              <w:pStyle w:val="TableParagraph"/>
              <w:jc w:val="center"/>
            </w:pPr>
            <w:r w:rsidRPr="00353008">
              <w:t>2.074</w:t>
            </w:r>
          </w:p>
        </w:tc>
      </w:tr>
    </w:tbl>
    <w:p w14:paraId="3517DC6C" w14:textId="3170BB67" w:rsidR="007A55A9" w:rsidRDefault="007A55A9" w:rsidP="007A55A9">
      <w:pPr>
        <w:pStyle w:val="Heading3"/>
      </w:pPr>
      <w:bookmarkStart w:id="14" w:name="_Toc496190590"/>
      <w:r>
        <w:t>Suggested applications and exemplar questions</w:t>
      </w:r>
      <w:bookmarkEnd w:id="14"/>
    </w:p>
    <w:p w14:paraId="376B21A8" w14:textId="313F2199" w:rsidR="00496148" w:rsidRPr="00837709" w:rsidRDefault="00496148" w:rsidP="00496148">
      <w:pPr>
        <w:pStyle w:val="ListParagraph"/>
        <w:rPr>
          <w:rFonts w:cs="Arial"/>
        </w:rPr>
      </w:pPr>
      <w:r w:rsidRPr="00914D7A">
        <w:rPr>
          <w:rFonts w:cs="Arial"/>
        </w:rPr>
        <w:t xml:space="preserve">An amount of </w:t>
      </w:r>
      <w:r w:rsidR="00914D7A" w:rsidRPr="00EB2EFD">
        <w:rPr>
          <w:rFonts w:cs="Arial"/>
        </w:rPr>
        <w:t>$3000</w:t>
      </w:r>
      <w:r w:rsidRPr="00914D7A">
        <w:rPr>
          <w:rFonts w:cs="Arial"/>
        </w:rPr>
        <w:t xml:space="preserve"> is invested and compounded annually at </w:t>
      </w:r>
      <w:r w:rsidRPr="00EB2EFD">
        <w:rPr>
          <w:rFonts w:cs="Arial"/>
        </w:rPr>
        <w:t>5%</w:t>
      </w:r>
      <w:r w:rsidRPr="00914D7A">
        <w:rPr>
          <w:rFonts w:cs="Arial"/>
        </w:rPr>
        <w:t xml:space="preserve">. Use the table of compounded values of </w:t>
      </w:r>
      <w:r w:rsidRPr="00EB2EFD">
        <w:rPr>
          <w:rFonts w:cs="Arial"/>
        </w:rPr>
        <w:t>$1</w:t>
      </w:r>
      <w:r w:rsidRPr="00914D7A">
        <w:rPr>
          <w:rFonts w:cs="Arial"/>
        </w:rPr>
        <w:t xml:space="preserve"> above to find the value of the investment after three years. </w:t>
      </w:r>
    </w:p>
    <w:p w14:paraId="23F6ED65" w14:textId="2D7FBD1C" w:rsidR="00496148" w:rsidRPr="00EB2EFD" w:rsidRDefault="00496148" w:rsidP="00AB2321">
      <w:pPr>
        <w:ind w:left="360" w:firstLine="360"/>
        <w:rPr>
          <w:rFonts w:cs="Arial"/>
        </w:rPr>
      </w:pPr>
      <w:r w:rsidRPr="00EB2EFD">
        <w:rPr>
          <w:rFonts w:cs="Arial"/>
        </w:rPr>
        <w:t>Solution:</w:t>
      </w:r>
      <w:r w:rsidR="00591176" w:rsidRPr="00EB2EFD">
        <w:rPr>
          <w:rFonts w:cs="Arial"/>
        </w:rPr>
        <w:t xml:space="preserve"> </w:t>
      </w:r>
      <w:r w:rsidRPr="00EB2EFD">
        <w:rPr>
          <w:rFonts w:cs="Arial"/>
        </w:rPr>
        <w:t xml:space="preserve">Value of investment after three years </w:t>
      </w:r>
      <m:oMath>
        <m:r>
          <w:rPr>
            <w:rFonts w:ascii="Cambria Math" w:hAnsi="Cambria Math" w:cs="Arial"/>
          </w:rPr>
          <m:t>=</m:t>
        </m:r>
        <m:r>
          <w:rPr>
            <w:rFonts w:ascii="Cambria Math" w:hAnsi="Cambria Math" w:cs="Arial"/>
          </w:rPr>
          <m:t>$3000×1.15 = $3450</m:t>
        </m:r>
      </m:oMath>
    </w:p>
    <w:p w14:paraId="52FDFA7B" w14:textId="1A7DD39D" w:rsidR="00496148" w:rsidRPr="00837709" w:rsidRDefault="008B29C8" w:rsidP="00496148">
      <w:pPr>
        <w:pStyle w:val="ListParagraph"/>
        <w:rPr>
          <w:rFonts w:cs="Arial"/>
        </w:rPr>
      </w:pPr>
      <w:r>
        <w:lastRenderedPageBreak/>
        <w:t>G</w:t>
      </w:r>
      <w:r w:rsidR="00496148">
        <w:t>randparents</w:t>
      </w:r>
      <w:r w:rsidR="00496148" w:rsidRPr="006458C9">
        <w:t xml:space="preserve"> wish to save </w:t>
      </w:r>
      <w:r w:rsidR="00496148" w:rsidRPr="006458C9">
        <w:rPr>
          <w:rFonts w:ascii="Times New Roman" w:hAnsi="Times New Roman" w:cs="Times New Roman"/>
          <w:sz w:val="24"/>
          <w:szCs w:val="24"/>
        </w:rPr>
        <w:t>$10 000</w:t>
      </w:r>
      <w:r w:rsidR="00496148" w:rsidRPr="006458C9">
        <w:t xml:space="preserve"> for their grand</w:t>
      </w:r>
      <w:r>
        <w:t>child</w:t>
      </w:r>
      <w:r w:rsidR="00496148" w:rsidRPr="006458C9">
        <w:t>’s university expenses, and to have this amount available in eight years</w:t>
      </w:r>
      <w:r w:rsidR="00E74D2F">
        <w:t>’</w:t>
      </w:r>
      <w:r w:rsidR="00496148" w:rsidRPr="006458C9">
        <w:t xml:space="preserve"> time. Calculate the single sum they need to </w:t>
      </w:r>
      <w:r w:rsidR="00496148" w:rsidRPr="00914D7A">
        <w:rPr>
          <w:rFonts w:cs="Arial"/>
        </w:rPr>
        <w:t xml:space="preserve">invest at </w:t>
      </w:r>
      <w:r w:rsidR="00496148" w:rsidRPr="00EB2EFD">
        <w:rPr>
          <w:rFonts w:cs="Arial"/>
        </w:rPr>
        <w:t>5%</w:t>
      </w:r>
      <w:r w:rsidR="00496148" w:rsidRPr="00914D7A">
        <w:rPr>
          <w:rFonts w:cs="Arial"/>
        </w:rPr>
        <w:t xml:space="preserve"> p</w:t>
      </w:r>
      <w:r w:rsidR="00496148" w:rsidRPr="00837709">
        <w:rPr>
          <w:rFonts w:cs="Arial"/>
        </w:rPr>
        <w:t>a compounded annually.</w:t>
      </w:r>
    </w:p>
    <w:p w14:paraId="747F22C3" w14:textId="77777777" w:rsidR="00496148" w:rsidRPr="00EB2EFD" w:rsidRDefault="00496148" w:rsidP="00496148">
      <w:pPr>
        <w:pStyle w:val="ListParagraph"/>
        <w:rPr>
          <w:rFonts w:cs="Arial"/>
        </w:rPr>
      </w:pPr>
      <w:r w:rsidRPr="00EB2EFD">
        <w:rPr>
          <w:rFonts w:cs="Arial"/>
        </w:rPr>
        <w:t>Determine the single sum to be deposited if $10 000</w:t>
      </w:r>
      <w:r w:rsidRPr="00914D7A">
        <w:rPr>
          <w:rFonts w:cs="Arial"/>
        </w:rPr>
        <w:t xml:space="preserve"> is required in five years’ time and a rate</w:t>
      </w:r>
      <w:r w:rsidRPr="00837709">
        <w:rPr>
          <w:rFonts w:cs="Arial"/>
          <w:color w:val="FF0000"/>
        </w:rPr>
        <w:t xml:space="preserve"> </w:t>
      </w:r>
      <w:r w:rsidRPr="00EB2EFD">
        <w:rPr>
          <w:rFonts w:cs="Arial"/>
        </w:rPr>
        <w:t>of 3%</w:t>
      </w:r>
      <w:r w:rsidRPr="00914D7A">
        <w:rPr>
          <w:rFonts w:cs="Arial"/>
        </w:rPr>
        <w:t xml:space="preserve"> </w:t>
      </w:r>
      <w:r w:rsidRPr="00837709">
        <w:rPr>
          <w:rFonts w:cs="Arial"/>
        </w:rPr>
        <w:t>pa, comp</w:t>
      </w:r>
      <w:r w:rsidRPr="00EB2EFD">
        <w:rPr>
          <w:rFonts w:cs="Arial"/>
        </w:rPr>
        <w:t>ounded quarterly, is available.</w:t>
      </w:r>
    </w:p>
    <w:p w14:paraId="4C658A20" w14:textId="77777777" w:rsidR="00496148" w:rsidRPr="00EB2EFD" w:rsidRDefault="00496148" w:rsidP="00496148">
      <w:pPr>
        <w:pStyle w:val="ListParagraph"/>
        <w:rPr>
          <w:rFonts w:cs="Arial"/>
        </w:rPr>
      </w:pPr>
      <w:r w:rsidRPr="00EB2EFD">
        <w:rPr>
          <w:rFonts w:cs="Arial"/>
        </w:rPr>
        <w:t>A principal of $1000</w:t>
      </w:r>
      <w:r w:rsidRPr="00914D7A">
        <w:rPr>
          <w:rFonts w:cs="Arial"/>
        </w:rPr>
        <w:t xml:space="preserve"> is </w:t>
      </w:r>
      <w:r w:rsidRPr="00837709">
        <w:rPr>
          <w:rFonts w:cs="Arial"/>
        </w:rPr>
        <w:t xml:space="preserve">invested for three years at an interest rate of </w:t>
      </w:r>
      <w:r w:rsidRPr="00EB2EFD">
        <w:rPr>
          <w:rFonts w:cs="Arial"/>
        </w:rPr>
        <w:t>5.6%</w:t>
      </w:r>
      <w:r w:rsidRPr="00914D7A">
        <w:rPr>
          <w:rFonts w:cs="Arial"/>
        </w:rPr>
        <w:t xml:space="preserve"> </w:t>
      </w:r>
      <w:r w:rsidRPr="00837709">
        <w:rPr>
          <w:rFonts w:cs="Arial"/>
        </w:rPr>
        <w:t>pa compounded half-yearly. Determine how much needs to be invested to achieve the same interest if the interest rate was 3.5% pa compounded monthly</w:t>
      </w:r>
      <w:r w:rsidRPr="00EB2EFD">
        <w:rPr>
          <w:rFonts w:cs="Arial"/>
        </w:rPr>
        <w:t>.</w:t>
      </w:r>
    </w:p>
    <w:p w14:paraId="6E70CE0E" w14:textId="77777777" w:rsidR="00496148" w:rsidRPr="00837709" w:rsidRDefault="00496148" w:rsidP="00496148">
      <w:pPr>
        <w:pStyle w:val="ListParagraph"/>
        <w:rPr>
          <w:rFonts w:cs="Arial"/>
        </w:rPr>
      </w:pPr>
      <w:r w:rsidRPr="00EB2EFD">
        <w:rPr>
          <w:rFonts w:cs="Arial"/>
        </w:rPr>
        <w:t>It is predicted that a particular painting will appreciate at a rate of 5%</w:t>
      </w:r>
      <w:r w:rsidRPr="00914D7A">
        <w:rPr>
          <w:rFonts w:cs="Arial"/>
        </w:rPr>
        <w:t xml:space="preserve"> per annum. Calculate its predicted value in 202</w:t>
      </w:r>
      <w:r w:rsidRPr="00837709">
        <w:rPr>
          <w:rFonts w:cs="Arial"/>
        </w:rPr>
        <w:t xml:space="preserve">0 if it was purchased in 2010 for </w:t>
      </w:r>
      <w:r w:rsidRPr="00EB2EFD">
        <w:rPr>
          <w:rFonts w:cs="Arial"/>
        </w:rPr>
        <w:t>$48 000</w:t>
      </w:r>
      <w:r w:rsidRPr="00914D7A">
        <w:rPr>
          <w:rFonts w:cs="Arial"/>
        </w:rPr>
        <w:t>.</w:t>
      </w:r>
    </w:p>
    <w:p w14:paraId="2739145F" w14:textId="77777777" w:rsidR="00AB2321" w:rsidRPr="00EB2EFD" w:rsidRDefault="00AB2321" w:rsidP="00AB2321">
      <w:pPr>
        <w:pStyle w:val="ListParagraph"/>
        <w:rPr>
          <w:rFonts w:eastAsia="Times New Roman" w:cs="Arial"/>
        </w:rPr>
      </w:pPr>
      <w:r w:rsidRPr="00EB2EFD">
        <w:rPr>
          <w:rFonts w:cs="Arial"/>
        </w:rPr>
        <w:t xml:space="preserve">An investor has 2000 shares. The current share price is $1.50 per share. The investor is paid a dividend of $0.30 per share. </w:t>
      </w:r>
    </w:p>
    <w:p w14:paraId="53CF50D5" w14:textId="77777777" w:rsidR="00AB2321" w:rsidRPr="00EB2EFD" w:rsidRDefault="00AB2321" w:rsidP="00EB2EFD">
      <w:pPr>
        <w:pStyle w:val="ListParagraph"/>
        <w:numPr>
          <w:ilvl w:val="0"/>
          <w:numId w:val="38"/>
        </w:numPr>
        <w:rPr>
          <w:rFonts w:cs="Arial"/>
        </w:rPr>
      </w:pPr>
      <w:r w:rsidRPr="00EB2EFD">
        <w:rPr>
          <w:rFonts w:cs="Arial"/>
        </w:rPr>
        <w:t xml:space="preserve">What is the current value of the shares? </w:t>
      </w:r>
    </w:p>
    <w:p w14:paraId="28BDC454" w14:textId="535CF0CA" w:rsidR="00496148" w:rsidRPr="00EB2EFD" w:rsidRDefault="00AB2321" w:rsidP="00EB2EFD">
      <w:pPr>
        <w:pStyle w:val="ListParagraph"/>
        <w:numPr>
          <w:ilvl w:val="0"/>
          <w:numId w:val="38"/>
        </w:numPr>
        <w:rPr>
          <w:rFonts w:cs="Arial"/>
        </w:rPr>
      </w:pPr>
      <w:r w:rsidRPr="00EB2EFD">
        <w:rPr>
          <w:rFonts w:cs="Arial"/>
        </w:rPr>
        <w:t>Calculate the dividend yield.</w:t>
      </w:r>
    </w:p>
    <w:p w14:paraId="13C072B4" w14:textId="7027FDC4" w:rsidR="00AB2321" w:rsidRDefault="00AB2321" w:rsidP="00EB2EFD">
      <w:pPr>
        <w:pStyle w:val="Heading2"/>
      </w:pPr>
      <w:bookmarkStart w:id="15" w:name="_Toc496190591"/>
      <w:r>
        <w:t xml:space="preserve">F4.2: </w:t>
      </w:r>
      <w:r w:rsidR="00DE5E01">
        <w:t>D</w:t>
      </w:r>
      <w:r w:rsidR="00DE5E01" w:rsidRPr="00314D82">
        <w:t>epreciation and loans</w:t>
      </w:r>
      <w:bookmarkEnd w:id="15"/>
    </w:p>
    <w:p w14:paraId="58FD1464" w14:textId="77777777" w:rsidR="00AB2321" w:rsidRDefault="00AB2321" w:rsidP="00AB2321">
      <w:pPr>
        <w:pStyle w:val="Heading3"/>
      </w:pPr>
      <w:bookmarkStart w:id="16" w:name="_Toc496190592"/>
      <w:r>
        <w:t>Considerations and teaching strategies</w:t>
      </w:r>
      <w:bookmarkEnd w:id="16"/>
    </w:p>
    <w:p w14:paraId="0B8563A1" w14:textId="77777777" w:rsidR="00DE5E01" w:rsidRPr="008B54ED" w:rsidRDefault="00DE5E01" w:rsidP="00DE5E01">
      <w:pPr>
        <w:pStyle w:val="ListParagraph"/>
        <w:rPr>
          <w:b/>
        </w:rPr>
      </w:pPr>
      <w:r w:rsidRPr="008B54ED">
        <w:t>Current interest rates for various lending institutions should be compared.</w:t>
      </w:r>
    </w:p>
    <w:p w14:paraId="174BC499" w14:textId="77777777" w:rsidR="00DE5E01" w:rsidRDefault="00DE5E01" w:rsidP="00DE5E01">
      <w:pPr>
        <w:pStyle w:val="ListParagraph"/>
        <w:rPr>
          <w:b/>
        </w:rPr>
      </w:pPr>
      <w:r w:rsidRPr="009C1C31">
        <w:t xml:space="preserve">Car loans are personal loans with a fixed monthly repayment. These loans are reducing balance loans </w:t>
      </w:r>
      <w:r>
        <w:t>and may be paid off in less time than</w:t>
      </w:r>
      <w:r w:rsidRPr="009C1C31">
        <w:t xml:space="preserve"> the </w:t>
      </w:r>
      <w:r>
        <w:t xml:space="preserve">original </w:t>
      </w:r>
      <w:r w:rsidRPr="009C1C31">
        <w:t>term by increasing the monthly repayments</w:t>
      </w:r>
      <w:r>
        <w:t>,</w:t>
      </w:r>
      <w:r w:rsidRPr="009C1C31">
        <w:t xml:space="preserve"> or by making additional payments.</w:t>
      </w:r>
    </w:p>
    <w:p w14:paraId="50C1E265" w14:textId="0EB31593" w:rsidR="00DE5E01" w:rsidRPr="00C43F4E" w:rsidRDefault="00DE5E01" w:rsidP="00DE5E01">
      <w:pPr>
        <w:pStyle w:val="ListParagraph"/>
        <w:rPr>
          <w:b/>
        </w:rPr>
      </w:pPr>
      <w:r w:rsidRPr="00C43F4E">
        <w:rPr>
          <w:color w:val="000000"/>
        </w:rPr>
        <w:t>Students use hand-held calculator</w:t>
      </w:r>
      <w:r w:rsidR="008B29C8">
        <w:rPr>
          <w:color w:val="000000"/>
        </w:rPr>
        <w:t>s</w:t>
      </w:r>
      <w:r w:rsidRPr="00C43F4E">
        <w:rPr>
          <w:color w:val="000000"/>
        </w:rPr>
        <w:t xml:space="preserve"> to create a table of loan repayments for the first few repayments of a loan. </w:t>
      </w:r>
    </w:p>
    <w:p w14:paraId="6888A762" w14:textId="77777777" w:rsidR="00DE5E01" w:rsidRDefault="00DE5E01" w:rsidP="00DE5E01">
      <w:pPr>
        <w:pStyle w:val="ListParagraph"/>
      </w:pPr>
      <w:r w:rsidRPr="00C43F4E">
        <w:rPr>
          <w:color w:val="000000"/>
        </w:rPr>
        <w:t>Given a row in a table of loan repayments, students generate the next row using a hand-</w:t>
      </w:r>
      <w:r>
        <w:rPr>
          <w:color w:val="000000"/>
        </w:rPr>
        <w:t>held calculator.</w:t>
      </w:r>
      <w:r w:rsidRPr="00DE5E01">
        <w:t xml:space="preserve"> </w:t>
      </w:r>
    </w:p>
    <w:p w14:paraId="39171B1A" w14:textId="7B262402" w:rsidR="00DE5E01" w:rsidRPr="00DE5E01" w:rsidRDefault="00DE5E01" w:rsidP="00DE5E01">
      <w:pPr>
        <w:pStyle w:val="ListParagraph"/>
      </w:pPr>
      <w:r>
        <w:t xml:space="preserve">Students use digital technology such as a spreadsheet </w:t>
      </w:r>
      <w:r w:rsidRPr="0037425B">
        <w:t>to calculate the next row, or a particular value for a row/column, i</w:t>
      </w:r>
      <w:r>
        <w:t xml:space="preserve">n a table of loan repayments, for example, </w:t>
      </w:r>
      <w:r w:rsidRPr="0037425B">
        <w:t>c</w:t>
      </w:r>
      <w:r>
        <w:t>alculate the next row (</w:t>
      </w:r>
      <w:proofErr w:type="spellStart"/>
      <w:r>
        <w:t>ie</w:t>
      </w:r>
      <w:proofErr w:type="spellEnd"/>
      <w:r>
        <w:t xml:space="preserve"> when </w:t>
      </w:r>
      <m:oMath>
        <m:r>
          <w:rPr>
            <w:rFonts w:ascii="Cambria Math" w:hAnsi="Cambria Math"/>
            <w:sz w:val="24"/>
          </w:rPr>
          <m:t>N</m:t>
        </m:r>
        <m:r>
          <w:rPr>
            <w:rFonts w:ascii="Cambria Math" w:hAnsi="Cambria Math"/>
          </w:rPr>
          <m:t xml:space="preserve"> </m:t>
        </m:r>
      </m:oMath>
      <w:r w:rsidRPr="0037425B">
        <w:t xml:space="preserve">= </w:t>
      </w:r>
      <w:r w:rsidRPr="0037425B">
        <w:rPr>
          <w:sz w:val="24"/>
        </w:rPr>
        <w:t>5</w:t>
      </w:r>
      <w:r w:rsidRPr="0037425B">
        <w:t>) in the loan repayment table below.</w:t>
      </w:r>
    </w:p>
    <w:tbl>
      <w:tblPr>
        <w:tblW w:w="7909" w:type="dxa"/>
        <w:tblInd w:w="720"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000" w:firstRow="0" w:lastRow="0" w:firstColumn="0" w:lastColumn="0" w:noHBand="0" w:noVBand="0"/>
        <w:tblDescription w:val="The table shows a spreadsheet that calculates the first four time periods of the loan."/>
      </w:tblPr>
      <w:tblGrid>
        <w:gridCol w:w="567"/>
        <w:gridCol w:w="2724"/>
        <w:gridCol w:w="1330"/>
        <w:gridCol w:w="1596"/>
        <w:gridCol w:w="1692"/>
      </w:tblGrid>
      <w:tr w:rsidR="00DE5E01" w:rsidRPr="0037425B" w14:paraId="7269B0D0" w14:textId="77777777" w:rsidTr="00FE3B8C">
        <w:trPr>
          <w:trHeight w:val="113"/>
        </w:trPr>
        <w:tc>
          <w:tcPr>
            <w:tcW w:w="7909" w:type="dxa"/>
            <w:gridSpan w:val="5"/>
            <w:vAlign w:val="center"/>
          </w:tcPr>
          <w:p w14:paraId="5D752718" w14:textId="77777777" w:rsidR="00DE5E01" w:rsidRPr="0037425B" w:rsidRDefault="00DE5E01" w:rsidP="00DE5E01">
            <w:pPr>
              <w:pStyle w:val="Heading5"/>
            </w:pPr>
            <w:r w:rsidRPr="0037425B">
              <w:t>Loan table</w:t>
            </w:r>
          </w:p>
        </w:tc>
      </w:tr>
      <w:tr w:rsidR="00DE5E01" w:rsidRPr="0037425B" w14:paraId="70FF519F" w14:textId="77777777" w:rsidTr="00FE3B8C">
        <w:trPr>
          <w:trHeight w:val="113"/>
        </w:trPr>
        <w:tc>
          <w:tcPr>
            <w:tcW w:w="567" w:type="dxa"/>
            <w:vAlign w:val="center"/>
          </w:tcPr>
          <w:p w14:paraId="5BB10762" w14:textId="77777777" w:rsidR="00DE5E01" w:rsidRPr="0037425B" w:rsidRDefault="00DE5E01" w:rsidP="00DE5E01">
            <w:pPr>
              <w:tabs>
                <w:tab w:val="left" w:pos="567"/>
                <w:tab w:val="num" w:pos="709"/>
                <w:tab w:val="right" w:pos="2902"/>
                <w:tab w:val="left" w:pos="3246"/>
                <w:tab w:val="left" w:pos="5180"/>
                <w:tab w:val="left" w:pos="7200"/>
              </w:tabs>
              <w:spacing w:after="120"/>
              <w:ind w:left="567" w:hanging="425"/>
              <w:contextualSpacing/>
              <w:jc w:val="center"/>
              <w:rPr>
                <w:rFonts w:cs="Arial"/>
              </w:rPr>
            </w:pPr>
          </w:p>
        </w:tc>
        <w:tc>
          <w:tcPr>
            <w:tcW w:w="2724" w:type="dxa"/>
            <w:vAlign w:val="center"/>
          </w:tcPr>
          <w:p w14:paraId="31752321" w14:textId="77777777" w:rsidR="00DE5E01" w:rsidRPr="0037425B" w:rsidRDefault="00DE5E01" w:rsidP="00DE5E01">
            <w:pPr>
              <w:tabs>
                <w:tab w:val="left" w:pos="3246"/>
                <w:tab w:val="left" w:pos="5180"/>
                <w:tab w:val="left" w:pos="7200"/>
              </w:tabs>
              <w:spacing w:after="120"/>
              <w:contextualSpacing/>
              <w:jc w:val="right"/>
              <w:rPr>
                <w:rFonts w:cs="Arial"/>
                <w:sz w:val="20"/>
                <w:szCs w:val="20"/>
              </w:rPr>
            </w:pPr>
            <w:r w:rsidRPr="0037425B">
              <w:rPr>
                <w:rFonts w:cs="Arial"/>
                <w:sz w:val="20"/>
                <w:szCs w:val="20"/>
              </w:rPr>
              <w:t>Amount =</w:t>
            </w:r>
          </w:p>
        </w:tc>
        <w:tc>
          <w:tcPr>
            <w:tcW w:w="1330" w:type="dxa"/>
            <w:vAlign w:val="center"/>
          </w:tcPr>
          <w:p w14:paraId="75D16B5F" w14:textId="77777777" w:rsidR="00DE5E01" w:rsidRPr="0037425B" w:rsidRDefault="00DE5E01" w:rsidP="00DE5E01">
            <w:pPr>
              <w:tabs>
                <w:tab w:val="right" w:pos="2902"/>
                <w:tab w:val="left" w:pos="3246"/>
                <w:tab w:val="left" w:pos="5180"/>
                <w:tab w:val="left" w:pos="7200"/>
              </w:tabs>
              <w:spacing w:after="120"/>
              <w:contextualSpacing/>
              <w:rPr>
                <w:rFonts w:cs="Arial"/>
              </w:rPr>
            </w:pPr>
            <w:r w:rsidRPr="0037425B">
              <w:rPr>
                <w:rFonts w:cs="Arial"/>
              </w:rPr>
              <w:t>$50 000</w:t>
            </w:r>
          </w:p>
        </w:tc>
        <w:tc>
          <w:tcPr>
            <w:tcW w:w="3288" w:type="dxa"/>
            <w:gridSpan w:val="2"/>
            <w:vMerge w:val="restart"/>
            <w:vAlign w:val="center"/>
          </w:tcPr>
          <w:p w14:paraId="7E11192A" w14:textId="77777777" w:rsidR="00DE5E01" w:rsidRPr="0037425B" w:rsidRDefault="00DE5E01" w:rsidP="00DE5E01">
            <w:pPr>
              <w:tabs>
                <w:tab w:val="left" w:pos="5180"/>
                <w:tab w:val="left" w:pos="7200"/>
              </w:tabs>
              <w:spacing w:after="120"/>
              <w:ind w:left="64"/>
              <w:contextualSpacing/>
              <w:jc w:val="left"/>
              <w:rPr>
                <w:rFonts w:cs="Arial"/>
                <w:sz w:val="20"/>
                <w:szCs w:val="20"/>
              </w:rPr>
            </w:pPr>
            <w:r w:rsidRPr="0037425B">
              <w:rPr>
                <w:rFonts w:cs="Arial"/>
                <w:sz w:val="20"/>
                <w:szCs w:val="20"/>
              </w:rPr>
              <w:t>This table assumes the same number of days in each month,</w:t>
            </w:r>
            <w:r w:rsidRPr="0037425B">
              <w:rPr>
                <w:rFonts w:cs="Arial"/>
                <w:sz w:val="20"/>
                <w:szCs w:val="20"/>
              </w:rPr>
              <w:br/>
            </w:r>
            <w:proofErr w:type="spellStart"/>
            <w:r w:rsidRPr="0037425B">
              <w:rPr>
                <w:rFonts w:cs="Arial"/>
                <w:sz w:val="20"/>
                <w:szCs w:val="20"/>
              </w:rPr>
              <w:t>ie</w:t>
            </w:r>
            <w:proofErr w:type="spellEnd"/>
            <w:r w:rsidRPr="0037425B">
              <w:rPr>
                <w:rFonts w:cs="Arial"/>
                <w:sz w:val="20"/>
                <w:szCs w:val="20"/>
              </w:rPr>
              <w:t xml:space="preserve"> </w:t>
            </w:r>
            <m:oMath>
              <m:r>
                <m:rPr>
                  <m:sty m:val="p"/>
                </m:rPr>
                <w:rPr>
                  <w:rFonts w:ascii="Cambria Math" w:hAnsi="Cambria Math" w:cs="Arial"/>
                  <w:sz w:val="20"/>
                  <w:szCs w:val="20"/>
                </w:rPr>
                <m:t xml:space="preserve">Interest </m:t>
              </m:r>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 xml:space="preserve"> </m:t>
                  </m:r>
                  <m:r>
                    <m:rPr>
                      <m:sty m:val="p"/>
                    </m:rPr>
                    <w:rPr>
                      <w:rFonts w:ascii="Cambria Math" w:hAnsi="Cambria Math" w:cs="Arial"/>
                      <w:sz w:val="20"/>
                      <w:szCs w:val="20"/>
                    </w:rPr>
                    <m:t>Rate</m:t>
                  </m:r>
                </m:num>
                <m:den>
                  <m:r>
                    <w:rPr>
                      <w:rFonts w:ascii="Cambria Math" w:hAnsi="Cambria Math" w:cs="Arial"/>
                      <w:sz w:val="20"/>
                      <w:szCs w:val="20"/>
                    </w:rPr>
                    <m:t>12</m:t>
                  </m:r>
                </m:den>
              </m:f>
              <m:r>
                <w:rPr>
                  <w:rFonts w:ascii="Cambria Math" w:hAnsi="Cambria Math" w:cs="Arial"/>
                  <w:sz w:val="20"/>
                  <w:szCs w:val="20"/>
                </w:rPr>
                <m:t xml:space="preserve">× </m:t>
              </m:r>
              <m:r>
                <m:rPr>
                  <m:sty m:val="p"/>
                </m:rPr>
                <w:rPr>
                  <w:rFonts w:ascii="Cambria Math" w:hAnsi="Cambria Math" w:cs="Arial"/>
                  <w:sz w:val="20"/>
                  <w:szCs w:val="20"/>
                </w:rPr>
                <m:t>Principal</m:t>
              </m:r>
            </m:oMath>
          </w:p>
        </w:tc>
      </w:tr>
      <w:tr w:rsidR="00DE5E01" w:rsidRPr="0037425B" w14:paraId="15A8526C" w14:textId="77777777" w:rsidTr="00FE3B8C">
        <w:trPr>
          <w:trHeight w:val="227"/>
        </w:trPr>
        <w:tc>
          <w:tcPr>
            <w:tcW w:w="567" w:type="dxa"/>
            <w:vAlign w:val="center"/>
          </w:tcPr>
          <w:p w14:paraId="0DEB3A39" w14:textId="77777777" w:rsidR="00DE5E01" w:rsidRPr="0037425B" w:rsidRDefault="00DE5E01" w:rsidP="00DE5E01">
            <w:pPr>
              <w:tabs>
                <w:tab w:val="left" w:pos="567"/>
                <w:tab w:val="num" w:pos="709"/>
                <w:tab w:val="right" w:pos="2902"/>
                <w:tab w:val="left" w:pos="3246"/>
                <w:tab w:val="left" w:pos="5180"/>
                <w:tab w:val="left" w:pos="7200"/>
              </w:tabs>
              <w:spacing w:after="120"/>
              <w:contextualSpacing/>
              <w:jc w:val="center"/>
              <w:rPr>
                <w:rFonts w:cs="Arial"/>
              </w:rPr>
            </w:pPr>
          </w:p>
        </w:tc>
        <w:tc>
          <w:tcPr>
            <w:tcW w:w="2724" w:type="dxa"/>
            <w:vAlign w:val="center"/>
          </w:tcPr>
          <w:p w14:paraId="1425611F" w14:textId="77777777" w:rsidR="00DE5E01" w:rsidRPr="0037425B" w:rsidRDefault="00DE5E01" w:rsidP="00DE5E01">
            <w:pPr>
              <w:tabs>
                <w:tab w:val="left" w:pos="3246"/>
                <w:tab w:val="left" w:pos="5180"/>
                <w:tab w:val="left" w:pos="7200"/>
              </w:tabs>
              <w:spacing w:after="120"/>
              <w:contextualSpacing/>
              <w:jc w:val="right"/>
              <w:rPr>
                <w:rFonts w:cs="Arial"/>
                <w:sz w:val="20"/>
                <w:szCs w:val="20"/>
              </w:rPr>
            </w:pPr>
            <w:r w:rsidRPr="0037425B">
              <w:rPr>
                <w:rFonts w:cs="Arial"/>
                <w:spacing w:val="-5"/>
                <w:sz w:val="20"/>
                <w:szCs w:val="20"/>
              </w:rPr>
              <w:t>Annual interest rate</w:t>
            </w:r>
            <w:r w:rsidRPr="0037425B">
              <w:rPr>
                <w:rFonts w:cs="Arial"/>
                <w:sz w:val="20"/>
                <w:szCs w:val="20"/>
              </w:rPr>
              <w:t xml:space="preserve"> =</w:t>
            </w:r>
          </w:p>
        </w:tc>
        <w:tc>
          <w:tcPr>
            <w:tcW w:w="1330" w:type="dxa"/>
            <w:vAlign w:val="center"/>
          </w:tcPr>
          <w:p w14:paraId="790B8F84" w14:textId="77777777" w:rsidR="00DE5E01" w:rsidRPr="0037425B" w:rsidRDefault="00DE5E01" w:rsidP="00DE5E01">
            <w:pPr>
              <w:tabs>
                <w:tab w:val="right" w:pos="2902"/>
                <w:tab w:val="left" w:pos="3246"/>
                <w:tab w:val="left" w:pos="5180"/>
                <w:tab w:val="left" w:pos="7200"/>
              </w:tabs>
              <w:spacing w:after="120"/>
              <w:contextualSpacing/>
              <w:rPr>
                <w:rFonts w:cs="Arial"/>
              </w:rPr>
            </w:pPr>
            <w:r w:rsidRPr="0037425B">
              <w:rPr>
                <w:rFonts w:cs="Arial"/>
              </w:rPr>
              <w:t>10%</w:t>
            </w:r>
          </w:p>
        </w:tc>
        <w:tc>
          <w:tcPr>
            <w:tcW w:w="3288" w:type="dxa"/>
            <w:gridSpan w:val="2"/>
            <w:vMerge/>
            <w:vAlign w:val="center"/>
          </w:tcPr>
          <w:p w14:paraId="4B8DB011" w14:textId="77777777" w:rsidR="00DE5E01" w:rsidRPr="0037425B" w:rsidRDefault="00DE5E01" w:rsidP="00DE5E01">
            <w:pPr>
              <w:tabs>
                <w:tab w:val="left" w:pos="567"/>
                <w:tab w:val="num" w:pos="709"/>
                <w:tab w:val="right" w:pos="2902"/>
                <w:tab w:val="left" w:pos="3246"/>
                <w:tab w:val="left" w:pos="5180"/>
                <w:tab w:val="left" w:pos="7200"/>
              </w:tabs>
              <w:spacing w:after="120"/>
              <w:ind w:left="567" w:hanging="425"/>
              <w:contextualSpacing/>
              <w:rPr>
                <w:rFonts w:cs="Arial"/>
                <w:sz w:val="20"/>
                <w:szCs w:val="20"/>
              </w:rPr>
            </w:pPr>
          </w:p>
        </w:tc>
      </w:tr>
      <w:tr w:rsidR="00DE5E01" w:rsidRPr="0037425B" w14:paraId="5F306516" w14:textId="77777777" w:rsidTr="00FE3B8C">
        <w:trPr>
          <w:trHeight w:val="321"/>
        </w:trPr>
        <w:tc>
          <w:tcPr>
            <w:tcW w:w="567" w:type="dxa"/>
            <w:vAlign w:val="center"/>
          </w:tcPr>
          <w:p w14:paraId="756EAF54" w14:textId="77777777" w:rsidR="00DE5E01" w:rsidRPr="0037425B" w:rsidRDefault="00DE5E01" w:rsidP="00DE5E01">
            <w:pPr>
              <w:tabs>
                <w:tab w:val="left" w:pos="567"/>
                <w:tab w:val="num" w:pos="709"/>
                <w:tab w:val="right" w:pos="2902"/>
                <w:tab w:val="left" w:pos="3246"/>
                <w:tab w:val="left" w:pos="5180"/>
                <w:tab w:val="left" w:pos="7200"/>
              </w:tabs>
              <w:spacing w:after="120"/>
              <w:ind w:left="567" w:hanging="425"/>
              <w:contextualSpacing/>
              <w:jc w:val="center"/>
              <w:rPr>
                <w:rFonts w:cs="Arial"/>
              </w:rPr>
            </w:pPr>
          </w:p>
        </w:tc>
        <w:tc>
          <w:tcPr>
            <w:tcW w:w="2724" w:type="dxa"/>
            <w:vAlign w:val="center"/>
          </w:tcPr>
          <w:p w14:paraId="32492F44" w14:textId="77777777" w:rsidR="00DE5E01" w:rsidRPr="0037425B" w:rsidRDefault="00DE5E01" w:rsidP="00DE5E01">
            <w:pPr>
              <w:tabs>
                <w:tab w:val="left" w:pos="3246"/>
                <w:tab w:val="left" w:pos="5180"/>
                <w:tab w:val="left" w:pos="7200"/>
              </w:tabs>
              <w:spacing w:after="120"/>
              <w:contextualSpacing/>
              <w:jc w:val="right"/>
              <w:rPr>
                <w:rFonts w:cs="Arial"/>
                <w:sz w:val="20"/>
                <w:szCs w:val="20"/>
              </w:rPr>
            </w:pPr>
            <w:r w:rsidRPr="0037425B">
              <w:rPr>
                <w:rFonts w:cs="Arial"/>
                <w:spacing w:val="-5"/>
                <w:sz w:val="20"/>
                <w:szCs w:val="20"/>
              </w:rPr>
              <w:t xml:space="preserve">Monthly repayment </w:t>
            </w:r>
            <w:r w:rsidRPr="0037425B">
              <w:rPr>
                <w:rFonts w:cs="Arial"/>
                <w:sz w:val="20"/>
                <w:szCs w:val="20"/>
              </w:rPr>
              <w:t>(</w:t>
            </w:r>
            <m:oMath>
              <m:r>
                <w:rPr>
                  <w:rFonts w:ascii="Cambria Math" w:hAnsi="Cambria Math" w:cs="Arial"/>
                  <w:sz w:val="24"/>
                </w:rPr>
                <m:t>R</m:t>
              </m:r>
            </m:oMath>
            <w:r w:rsidRPr="0037425B">
              <w:rPr>
                <w:rFonts w:cs="Arial"/>
                <w:sz w:val="20"/>
                <w:szCs w:val="20"/>
              </w:rPr>
              <w:t>) =</w:t>
            </w:r>
          </w:p>
        </w:tc>
        <w:tc>
          <w:tcPr>
            <w:tcW w:w="1330" w:type="dxa"/>
            <w:vAlign w:val="center"/>
          </w:tcPr>
          <w:p w14:paraId="3CA70005" w14:textId="77777777" w:rsidR="00DE5E01" w:rsidRPr="0037425B" w:rsidRDefault="00DE5E01" w:rsidP="00DE5E01">
            <w:pPr>
              <w:tabs>
                <w:tab w:val="right" w:pos="2902"/>
                <w:tab w:val="left" w:pos="3246"/>
                <w:tab w:val="left" w:pos="5180"/>
                <w:tab w:val="left" w:pos="7200"/>
              </w:tabs>
              <w:spacing w:after="120"/>
              <w:ind w:left="65"/>
              <w:contextualSpacing/>
              <w:rPr>
                <w:rFonts w:cs="Arial"/>
              </w:rPr>
            </w:pPr>
            <w:r w:rsidRPr="0037425B">
              <w:rPr>
                <w:rFonts w:cs="Arial"/>
              </w:rPr>
              <w:t>$600</w:t>
            </w:r>
          </w:p>
        </w:tc>
        <w:tc>
          <w:tcPr>
            <w:tcW w:w="3288" w:type="dxa"/>
            <w:gridSpan w:val="2"/>
            <w:vAlign w:val="center"/>
          </w:tcPr>
          <w:p w14:paraId="6DB8A21F" w14:textId="77777777" w:rsidR="00DE5E01" w:rsidRPr="0037425B" w:rsidRDefault="00DE5E01" w:rsidP="00DE5E01">
            <w:pPr>
              <w:tabs>
                <w:tab w:val="left" w:pos="567"/>
                <w:tab w:val="num" w:pos="709"/>
                <w:tab w:val="right" w:pos="2902"/>
                <w:tab w:val="left" w:pos="3246"/>
                <w:tab w:val="left" w:pos="5180"/>
                <w:tab w:val="left" w:pos="7200"/>
              </w:tabs>
              <w:spacing w:after="120"/>
              <w:ind w:left="567" w:hanging="425"/>
              <w:contextualSpacing/>
              <w:rPr>
                <w:rFonts w:cs="Arial"/>
                <w:sz w:val="20"/>
                <w:szCs w:val="20"/>
              </w:rPr>
            </w:pPr>
          </w:p>
        </w:tc>
      </w:tr>
      <w:tr w:rsidR="00DE5E01" w:rsidRPr="0037425B" w14:paraId="77D13767" w14:textId="77777777" w:rsidTr="00FE3B8C">
        <w:trPr>
          <w:trHeight w:val="113"/>
        </w:trPr>
        <w:tc>
          <w:tcPr>
            <w:tcW w:w="567" w:type="dxa"/>
            <w:vAlign w:val="center"/>
          </w:tcPr>
          <w:p w14:paraId="5EA2F780" w14:textId="77777777" w:rsidR="00DE5E01" w:rsidRPr="002C2CDA" w:rsidRDefault="00DE5E01" w:rsidP="00DE5E01">
            <w:pPr>
              <w:tabs>
                <w:tab w:val="left" w:pos="567"/>
                <w:tab w:val="num" w:pos="709"/>
                <w:tab w:val="right" w:pos="2902"/>
                <w:tab w:val="left" w:pos="3246"/>
                <w:tab w:val="left" w:pos="5180"/>
                <w:tab w:val="left" w:pos="7200"/>
              </w:tabs>
              <w:spacing w:after="120"/>
              <w:contextualSpacing/>
              <w:jc w:val="center"/>
              <w:rPr>
                <w:rFonts w:cs="Arial"/>
                <w:i/>
              </w:rPr>
            </w:pPr>
            <m:oMathPara>
              <m:oMathParaPr>
                <m:jc m:val="center"/>
              </m:oMathParaPr>
              <m:oMath>
                <m:r>
                  <w:rPr>
                    <w:rFonts w:ascii="Cambria Math" w:hAnsi="Cambria Math" w:cs="Arial"/>
                  </w:rPr>
                  <m:t>N</m:t>
                </m:r>
              </m:oMath>
            </m:oMathPara>
          </w:p>
        </w:tc>
        <w:tc>
          <w:tcPr>
            <w:tcW w:w="2724" w:type="dxa"/>
            <w:vAlign w:val="center"/>
          </w:tcPr>
          <w:p w14:paraId="2CFDC2AB" w14:textId="77777777" w:rsidR="00DE5E01" w:rsidRPr="0037425B" w:rsidRDefault="00DE5E01" w:rsidP="00DE5E01">
            <w:pPr>
              <w:tabs>
                <w:tab w:val="left" w:pos="3246"/>
                <w:tab w:val="left" w:pos="5180"/>
                <w:tab w:val="left" w:pos="7200"/>
              </w:tabs>
              <w:spacing w:after="120"/>
              <w:contextualSpacing/>
              <w:rPr>
                <w:rFonts w:cs="Arial"/>
                <w:sz w:val="20"/>
                <w:szCs w:val="20"/>
              </w:rPr>
            </w:pPr>
            <w:r w:rsidRPr="0037425B">
              <w:rPr>
                <w:rFonts w:cs="Arial"/>
                <w:spacing w:val="-5"/>
                <w:sz w:val="20"/>
                <w:szCs w:val="20"/>
              </w:rPr>
              <w:t>Principal (</w:t>
            </w:r>
            <m:oMath>
              <m:r>
                <w:rPr>
                  <w:rFonts w:ascii="Cambria Math" w:hAnsi="Cambria Math" w:cs="Arial"/>
                  <w:spacing w:val="-5"/>
                </w:rPr>
                <m:t>P</m:t>
              </m:r>
            </m:oMath>
            <w:r w:rsidRPr="0037425B">
              <w:rPr>
                <w:rFonts w:cs="Arial"/>
                <w:spacing w:val="-5"/>
                <w:sz w:val="20"/>
                <w:szCs w:val="20"/>
              </w:rPr>
              <w:t>)</w:t>
            </w:r>
          </w:p>
        </w:tc>
        <w:tc>
          <w:tcPr>
            <w:tcW w:w="1330" w:type="dxa"/>
            <w:vAlign w:val="center"/>
          </w:tcPr>
          <w:p w14:paraId="1E21D372" w14:textId="77777777" w:rsidR="00DE5E01" w:rsidRPr="0037425B" w:rsidRDefault="00DE5E01" w:rsidP="00DE5E01">
            <w:pPr>
              <w:tabs>
                <w:tab w:val="left" w:pos="3246"/>
                <w:tab w:val="left" w:pos="5180"/>
                <w:tab w:val="left" w:pos="7200"/>
              </w:tabs>
              <w:spacing w:after="120"/>
              <w:contextualSpacing/>
              <w:rPr>
                <w:rFonts w:cs="Arial"/>
                <w:sz w:val="20"/>
                <w:szCs w:val="20"/>
              </w:rPr>
            </w:pPr>
            <w:r w:rsidRPr="0037425B">
              <w:rPr>
                <w:rFonts w:cs="Arial"/>
                <w:sz w:val="20"/>
                <w:szCs w:val="20"/>
              </w:rPr>
              <w:t>Interest (</w:t>
            </w:r>
            <m:oMath>
              <m:r>
                <w:rPr>
                  <w:rFonts w:ascii="Cambria Math" w:hAnsi="Cambria Math" w:cs="Arial"/>
                </w:rPr>
                <m:t>I</m:t>
              </m:r>
            </m:oMath>
            <w:r w:rsidRPr="0037425B">
              <w:rPr>
                <w:rFonts w:cs="Arial"/>
                <w:sz w:val="20"/>
                <w:szCs w:val="20"/>
              </w:rPr>
              <w:t>)</w:t>
            </w:r>
          </w:p>
        </w:tc>
        <w:tc>
          <w:tcPr>
            <w:tcW w:w="1596" w:type="dxa"/>
            <w:vAlign w:val="center"/>
          </w:tcPr>
          <w:p w14:paraId="12B96E2B" w14:textId="77777777" w:rsidR="00DE5E01" w:rsidRPr="00CA2B8A" w:rsidRDefault="00DE5E01" w:rsidP="00DE5E01">
            <w:pPr>
              <w:tabs>
                <w:tab w:val="left" w:pos="3246"/>
                <w:tab w:val="left" w:pos="5180"/>
                <w:tab w:val="left" w:pos="7200"/>
              </w:tabs>
              <w:spacing w:after="120"/>
              <w:contextualSpacing/>
              <w:rPr>
                <w:rFonts w:cs="Arial"/>
                <w:i/>
              </w:rPr>
            </w:pPr>
            <m:oMathPara>
              <m:oMathParaPr>
                <m:jc m:val="left"/>
              </m:oMathParaPr>
              <m:oMath>
                <m:r>
                  <w:rPr>
                    <w:rFonts w:ascii="Cambria Math" w:hAnsi="Cambria Math" w:cs="Arial"/>
                  </w:rPr>
                  <m:t>P + I</m:t>
                </m:r>
              </m:oMath>
            </m:oMathPara>
          </w:p>
        </w:tc>
        <w:tc>
          <w:tcPr>
            <w:tcW w:w="1692" w:type="dxa"/>
            <w:vAlign w:val="center"/>
          </w:tcPr>
          <w:p w14:paraId="6EC43279" w14:textId="77777777" w:rsidR="00DE5E01" w:rsidRPr="00CA2B8A" w:rsidRDefault="00DE5E01" w:rsidP="00DE5E01">
            <w:pPr>
              <w:tabs>
                <w:tab w:val="left" w:pos="3246"/>
                <w:tab w:val="left" w:pos="5180"/>
                <w:tab w:val="left" w:pos="7200"/>
              </w:tabs>
              <w:spacing w:after="120"/>
              <w:contextualSpacing/>
              <w:rPr>
                <w:rFonts w:cs="Arial"/>
                <w:i/>
              </w:rPr>
            </w:pPr>
            <m:oMathPara>
              <m:oMathParaPr>
                <m:jc m:val="left"/>
              </m:oMathParaPr>
              <m:oMath>
                <m:r>
                  <w:rPr>
                    <w:rFonts w:ascii="Cambria Math" w:hAnsi="Cambria Math" w:cs="Arial"/>
                  </w:rPr>
                  <m:t>P + I – R</m:t>
                </m:r>
              </m:oMath>
            </m:oMathPara>
          </w:p>
        </w:tc>
      </w:tr>
      <w:tr w:rsidR="00DE5E01" w:rsidRPr="0037425B" w14:paraId="146B3AA6" w14:textId="77777777" w:rsidTr="00FE3B8C">
        <w:trPr>
          <w:trHeight w:val="113"/>
        </w:trPr>
        <w:tc>
          <w:tcPr>
            <w:tcW w:w="567" w:type="dxa"/>
            <w:vAlign w:val="center"/>
          </w:tcPr>
          <w:p w14:paraId="3047568A" w14:textId="77777777" w:rsidR="00DE5E01" w:rsidRPr="0037425B" w:rsidRDefault="00DE5E01" w:rsidP="00DE5E01">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1</w:t>
            </w:r>
          </w:p>
        </w:tc>
        <w:tc>
          <w:tcPr>
            <w:tcW w:w="2724" w:type="dxa"/>
            <w:vAlign w:val="center"/>
          </w:tcPr>
          <w:p w14:paraId="3BCFCA2B" w14:textId="77777777" w:rsidR="00DE5E01" w:rsidRPr="0037425B" w:rsidRDefault="00DE5E01" w:rsidP="00DE5E01">
            <w:pPr>
              <w:tabs>
                <w:tab w:val="left" w:pos="3246"/>
                <w:tab w:val="left" w:pos="5180"/>
                <w:tab w:val="left" w:pos="7200"/>
              </w:tabs>
              <w:spacing w:after="120"/>
              <w:contextualSpacing/>
              <w:rPr>
                <w:rFonts w:cs="Arial"/>
              </w:rPr>
            </w:pPr>
            <w:r w:rsidRPr="0037425B">
              <w:rPr>
                <w:rFonts w:cs="Arial"/>
              </w:rPr>
              <w:t>$50 000</w:t>
            </w:r>
          </w:p>
        </w:tc>
        <w:tc>
          <w:tcPr>
            <w:tcW w:w="1330" w:type="dxa"/>
            <w:vAlign w:val="center"/>
          </w:tcPr>
          <w:p w14:paraId="2D8BABE3"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$416.67</w:t>
            </w:r>
          </w:p>
        </w:tc>
        <w:tc>
          <w:tcPr>
            <w:tcW w:w="1596" w:type="dxa"/>
            <w:vAlign w:val="center"/>
          </w:tcPr>
          <w:p w14:paraId="624DFC41"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$50 416.67</w:t>
            </w:r>
          </w:p>
        </w:tc>
        <w:tc>
          <w:tcPr>
            <w:tcW w:w="1692" w:type="dxa"/>
            <w:vAlign w:val="center"/>
          </w:tcPr>
          <w:p w14:paraId="64D32CD1"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$49 816.67</w:t>
            </w:r>
          </w:p>
        </w:tc>
      </w:tr>
      <w:tr w:rsidR="00DE5E01" w:rsidRPr="0037425B" w14:paraId="3F26A183" w14:textId="77777777" w:rsidTr="00FE3B8C">
        <w:trPr>
          <w:trHeight w:val="113"/>
        </w:trPr>
        <w:tc>
          <w:tcPr>
            <w:tcW w:w="567" w:type="dxa"/>
            <w:vAlign w:val="center"/>
          </w:tcPr>
          <w:p w14:paraId="70B5BB48" w14:textId="77777777" w:rsidR="00DE5E01" w:rsidRPr="0037425B" w:rsidRDefault="00DE5E01" w:rsidP="00DE5E01">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2</w:t>
            </w:r>
          </w:p>
        </w:tc>
        <w:tc>
          <w:tcPr>
            <w:tcW w:w="2724" w:type="dxa"/>
            <w:vAlign w:val="center"/>
          </w:tcPr>
          <w:p w14:paraId="06DEB637" w14:textId="77777777" w:rsidR="00DE5E01" w:rsidRPr="0037425B" w:rsidRDefault="00DE5E01" w:rsidP="00DE5E01">
            <w:pPr>
              <w:tabs>
                <w:tab w:val="left" w:pos="3246"/>
                <w:tab w:val="left" w:pos="5180"/>
                <w:tab w:val="left" w:pos="7200"/>
              </w:tabs>
              <w:spacing w:after="120"/>
              <w:contextualSpacing/>
              <w:rPr>
                <w:rFonts w:cs="Arial"/>
              </w:rPr>
            </w:pPr>
            <w:r w:rsidRPr="0037425B">
              <w:rPr>
                <w:rFonts w:cs="Arial"/>
              </w:rPr>
              <w:t>$49 816.67</w:t>
            </w:r>
          </w:p>
        </w:tc>
        <w:tc>
          <w:tcPr>
            <w:tcW w:w="1330" w:type="dxa"/>
            <w:vAlign w:val="center"/>
          </w:tcPr>
          <w:p w14:paraId="2901159A"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$415.14</w:t>
            </w:r>
          </w:p>
        </w:tc>
        <w:tc>
          <w:tcPr>
            <w:tcW w:w="1596" w:type="dxa"/>
            <w:vAlign w:val="center"/>
          </w:tcPr>
          <w:p w14:paraId="29A68293"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$50 231.81</w:t>
            </w:r>
          </w:p>
        </w:tc>
        <w:tc>
          <w:tcPr>
            <w:tcW w:w="1692" w:type="dxa"/>
            <w:vAlign w:val="center"/>
          </w:tcPr>
          <w:p w14:paraId="73EBFBC5"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$49 631.81</w:t>
            </w:r>
          </w:p>
        </w:tc>
      </w:tr>
      <w:tr w:rsidR="00DE5E01" w:rsidRPr="0037425B" w14:paraId="343DD5E6" w14:textId="77777777" w:rsidTr="00FE3B8C">
        <w:trPr>
          <w:trHeight w:val="113"/>
        </w:trPr>
        <w:tc>
          <w:tcPr>
            <w:tcW w:w="567" w:type="dxa"/>
            <w:vAlign w:val="center"/>
          </w:tcPr>
          <w:p w14:paraId="480EFCA0" w14:textId="77777777" w:rsidR="00DE5E01" w:rsidRPr="0037425B" w:rsidRDefault="00DE5E01" w:rsidP="00DE5E01">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3</w:t>
            </w:r>
          </w:p>
        </w:tc>
        <w:tc>
          <w:tcPr>
            <w:tcW w:w="2724" w:type="dxa"/>
            <w:vAlign w:val="center"/>
          </w:tcPr>
          <w:p w14:paraId="01FE5E65" w14:textId="77777777" w:rsidR="00DE5E01" w:rsidRPr="0037425B" w:rsidRDefault="00DE5E01" w:rsidP="00DE5E01">
            <w:pPr>
              <w:tabs>
                <w:tab w:val="left" w:pos="3246"/>
                <w:tab w:val="left" w:pos="5180"/>
                <w:tab w:val="left" w:pos="7200"/>
              </w:tabs>
              <w:spacing w:after="120"/>
              <w:contextualSpacing/>
              <w:rPr>
                <w:rFonts w:cs="Arial"/>
              </w:rPr>
            </w:pPr>
            <w:r w:rsidRPr="0037425B">
              <w:rPr>
                <w:rFonts w:cs="Arial"/>
              </w:rPr>
              <w:t>$49 631.81</w:t>
            </w:r>
          </w:p>
        </w:tc>
        <w:tc>
          <w:tcPr>
            <w:tcW w:w="1330" w:type="dxa"/>
            <w:vAlign w:val="center"/>
          </w:tcPr>
          <w:p w14:paraId="1677FB1F"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$413.60</w:t>
            </w:r>
          </w:p>
        </w:tc>
        <w:tc>
          <w:tcPr>
            <w:tcW w:w="1596" w:type="dxa"/>
            <w:vAlign w:val="center"/>
          </w:tcPr>
          <w:p w14:paraId="13E9911C"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$50 045.40</w:t>
            </w:r>
          </w:p>
        </w:tc>
        <w:tc>
          <w:tcPr>
            <w:tcW w:w="1692" w:type="dxa"/>
            <w:vAlign w:val="center"/>
          </w:tcPr>
          <w:p w14:paraId="0270962C"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$49 445.40</w:t>
            </w:r>
          </w:p>
        </w:tc>
      </w:tr>
      <w:tr w:rsidR="00DE5E01" w:rsidRPr="0037425B" w14:paraId="6E3074B0" w14:textId="77777777" w:rsidTr="00FE3B8C">
        <w:trPr>
          <w:trHeight w:val="113"/>
        </w:trPr>
        <w:tc>
          <w:tcPr>
            <w:tcW w:w="567" w:type="dxa"/>
            <w:vAlign w:val="center"/>
          </w:tcPr>
          <w:p w14:paraId="4343B013" w14:textId="77777777" w:rsidR="00DE5E01" w:rsidRPr="0037425B" w:rsidRDefault="00DE5E01" w:rsidP="00DE5E01">
            <w:pPr>
              <w:tabs>
                <w:tab w:val="left" w:pos="567"/>
                <w:tab w:val="num" w:pos="709"/>
                <w:tab w:val="right" w:pos="2902"/>
                <w:tab w:val="left" w:pos="3246"/>
                <w:tab w:val="left" w:pos="5180"/>
                <w:tab w:val="left" w:pos="7200"/>
              </w:tabs>
              <w:spacing w:after="120"/>
              <w:contextualSpacing/>
              <w:jc w:val="center"/>
              <w:rPr>
                <w:rFonts w:cs="Arial"/>
              </w:rPr>
            </w:pPr>
            <w:r w:rsidRPr="0037425B">
              <w:rPr>
                <w:rFonts w:cs="Arial"/>
              </w:rPr>
              <w:t>4</w:t>
            </w:r>
          </w:p>
        </w:tc>
        <w:tc>
          <w:tcPr>
            <w:tcW w:w="2724" w:type="dxa"/>
            <w:vAlign w:val="center"/>
          </w:tcPr>
          <w:p w14:paraId="16C69961" w14:textId="77777777" w:rsidR="00DE5E01" w:rsidRPr="0037425B" w:rsidRDefault="00DE5E01" w:rsidP="00DE5E01">
            <w:pPr>
              <w:tabs>
                <w:tab w:val="left" w:pos="3246"/>
                <w:tab w:val="left" w:pos="5180"/>
                <w:tab w:val="left" w:pos="7200"/>
              </w:tabs>
              <w:spacing w:after="120"/>
              <w:contextualSpacing/>
              <w:rPr>
                <w:rFonts w:cs="Arial"/>
              </w:rPr>
            </w:pPr>
            <w:r w:rsidRPr="0037425B">
              <w:rPr>
                <w:rFonts w:cs="Arial"/>
              </w:rPr>
              <w:t>$49 445.40</w:t>
            </w:r>
          </w:p>
        </w:tc>
        <w:tc>
          <w:tcPr>
            <w:tcW w:w="1330" w:type="dxa"/>
            <w:vAlign w:val="center"/>
          </w:tcPr>
          <w:p w14:paraId="5BF6D4DC"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$412.05</w:t>
            </w:r>
          </w:p>
        </w:tc>
        <w:tc>
          <w:tcPr>
            <w:tcW w:w="1596" w:type="dxa"/>
            <w:vAlign w:val="center"/>
          </w:tcPr>
          <w:p w14:paraId="2750E5B9"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$49 857.45</w:t>
            </w:r>
          </w:p>
        </w:tc>
        <w:tc>
          <w:tcPr>
            <w:tcW w:w="1692" w:type="dxa"/>
            <w:vAlign w:val="center"/>
          </w:tcPr>
          <w:p w14:paraId="6589AFF7" w14:textId="77777777" w:rsidR="00DE5E01" w:rsidRPr="0037425B" w:rsidRDefault="00DE5E01" w:rsidP="00DE5E01">
            <w:pPr>
              <w:tabs>
                <w:tab w:val="right" w:pos="2902"/>
                <w:tab w:val="left" w:pos="3246"/>
                <w:tab w:val="left" w:pos="5180"/>
                <w:tab w:val="left" w:pos="7200"/>
              </w:tabs>
              <w:spacing w:after="120"/>
              <w:ind w:left="34"/>
              <w:contextualSpacing/>
              <w:rPr>
                <w:rFonts w:cs="Arial"/>
              </w:rPr>
            </w:pPr>
            <w:r w:rsidRPr="0037425B">
              <w:rPr>
                <w:rFonts w:cs="Arial"/>
              </w:rPr>
              <w:t>$49 257.45</w:t>
            </w:r>
          </w:p>
        </w:tc>
      </w:tr>
    </w:tbl>
    <w:p w14:paraId="6DC199C0" w14:textId="77777777" w:rsidR="00DE5E01" w:rsidRDefault="00DE5E01" w:rsidP="00DE5E01">
      <w:pPr>
        <w:pStyle w:val="ListParagraph"/>
        <w:numPr>
          <w:ilvl w:val="0"/>
          <w:numId w:val="0"/>
        </w:numPr>
        <w:ind w:left="720"/>
      </w:pPr>
    </w:p>
    <w:p w14:paraId="1C66A32F" w14:textId="074F5104" w:rsidR="00DE5E01" w:rsidRPr="00C43F4E" w:rsidRDefault="00DE5E01" w:rsidP="00DE5E01">
      <w:pPr>
        <w:pStyle w:val="ListParagraph"/>
      </w:pPr>
      <w:r w:rsidRPr="00C43F4E">
        <w:lastRenderedPageBreak/>
        <w:t xml:space="preserve">Students calculate the depreciation of an asset using the compound interest formula with a negative value </w:t>
      </w:r>
      <w:proofErr w:type="gramStart"/>
      <w:r w:rsidRPr="00C43F4E">
        <w:t xml:space="preserve">for </w:t>
      </w:r>
      <w:proofErr w:type="gramEnd"/>
      <m:oMath>
        <m:r>
          <w:rPr>
            <w:rFonts w:ascii="Cambria Math" w:hAnsi="Cambria Math"/>
          </w:rPr>
          <m:t>r</m:t>
        </m:r>
      </m:oMath>
      <w:r w:rsidRPr="00C43F4E">
        <w:t xml:space="preserve">. They compare the effect of this declining-balance method with the straight-line method they </w:t>
      </w:r>
      <w:r w:rsidR="008B29C8">
        <w:t>used</w:t>
      </w:r>
      <w:r w:rsidR="008B29C8" w:rsidRPr="00C43F4E">
        <w:t xml:space="preserve"> </w:t>
      </w:r>
      <w:r w:rsidRPr="00C43F4E">
        <w:t>in Year 11.</w:t>
      </w:r>
    </w:p>
    <w:p w14:paraId="288F0B81" w14:textId="77777777" w:rsidR="00DE5E01" w:rsidRPr="00C43F4E" w:rsidRDefault="00DE5E01" w:rsidP="00DE5E01">
      <w:pPr>
        <w:pStyle w:val="ListParagraph"/>
      </w:pPr>
      <w:r w:rsidRPr="00C43F4E">
        <w:t>Students should have access to credit card statements issued by major Australian financial institutions. Details that could identify an individual need to be changed sufficiently, or deleted, to protect privacy. These details include, but are not limited to, names, account numbers, and addresses.</w:t>
      </w:r>
    </w:p>
    <w:p w14:paraId="12B92E01" w14:textId="77777777" w:rsidR="00DE5E01" w:rsidRPr="00C43F4E" w:rsidRDefault="00DE5E01" w:rsidP="00DE5E01">
      <w:pPr>
        <w:pStyle w:val="ListParagraph"/>
      </w:pPr>
      <w:r w:rsidRPr="00C43F4E">
        <w:t>Students should access suitable websites that provide information on credit cards and related calculations.</w:t>
      </w:r>
    </w:p>
    <w:p w14:paraId="6526A38B" w14:textId="77777777" w:rsidR="00DE5E01" w:rsidRPr="00C43F4E" w:rsidRDefault="00DE5E01" w:rsidP="00DE5E01">
      <w:pPr>
        <w:pStyle w:val="ListParagraph"/>
      </w:pPr>
      <w:r w:rsidRPr="00C43F4E">
        <w:t xml:space="preserve">The calculation of interest and other credit card charges varies between the different issuers of credit cards. Interest is typically charged for retail purchases, cash advances, balance transfers and the amount still owing from the previous month. In this course, the same interest rate will be assumed to apply for all transaction types, and students will be required to calculate interest for amounts still owing from the previous month, cash advances and retail purchases, but not for balance transfers. </w:t>
      </w:r>
    </w:p>
    <w:p w14:paraId="165CFAC4" w14:textId="77777777" w:rsidR="00DE5E01" w:rsidRPr="00C43F4E" w:rsidRDefault="00DE5E01" w:rsidP="00DE5E01">
      <w:pPr>
        <w:pStyle w:val="ListParagraph"/>
      </w:pPr>
      <w:r w:rsidRPr="00C43F4E">
        <w:t>For interest calculations on credit cards, compound interest is to be assumed. It is also to be assumed that interest is calculated on the daily outstanding account balance for each transaction and is applied at the end of the statement period. The daily interest rate is used for this calculation.</w:t>
      </w:r>
    </w:p>
    <w:p w14:paraId="080D00EE" w14:textId="08E3CB2B" w:rsidR="00DE5E01" w:rsidRPr="00C43F4E" w:rsidRDefault="00DE5E01" w:rsidP="00DE5E01">
      <w:pPr>
        <w:pStyle w:val="ListParagraph"/>
      </w:pPr>
      <w:r w:rsidRPr="00C43F4E">
        <w:t>Note: The daily interest rate is the annual percentage rate divided by 365, for example,</w:t>
      </w:r>
      <w:r w:rsidR="00591176">
        <w:t xml:space="preserve"> </w:t>
      </w:r>
      <w:r w:rsidRPr="00C43F4E">
        <w:t>an annual rate of 16.5% is equivalent to a daily rate of 0.000452 (expressed as a decimal to three significant figures).</w:t>
      </w:r>
    </w:p>
    <w:p w14:paraId="30112289" w14:textId="75E96820" w:rsidR="00DE5E01" w:rsidRDefault="00DE5E01" w:rsidP="00DE5E01">
      <w:pPr>
        <w:pStyle w:val="ListParagraph"/>
      </w:pPr>
      <w:r w:rsidRPr="00C43F4E">
        <w:t xml:space="preserve">Students should calculate the interest charged, closing balance, and minimum payment due given the annual interest rate, opening balance, at least two purchase transactions (item, date, amount), one cash advance (date, amount) and one or </w:t>
      </w:r>
      <w:r>
        <w:t>more repayments (date, amount).</w:t>
      </w:r>
    </w:p>
    <w:p w14:paraId="3D6F386E" w14:textId="77777777" w:rsidR="00DE5E01" w:rsidRDefault="00DE5E01" w:rsidP="00DE5E01">
      <w:pPr>
        <w:pStyle w:val="Heading3"/>
      </w:pPr>
      <w:bookmarkStart w:id="17" w:name="_Toc496190593"/>
      <w:r>
        <w:t>Suggested applications and exemplar questions</w:t>
      </w:r>
      <w:bookmarkEnd w:id="17"/>
    </w:p>
    <w:p w14:paraId="57C4BFAD" w14:textId="77777777" w:rsidR="00DE5E01" w:rsidRPr="00426668" w:rsidRDefault="00DE5E01" w:rsidP="00DE5E01">
      <w:pPr>
        <w:pStyle w:val="ListParagraph"/>
      </w:pPr>
      <w:r w:rsidRPr="00426668">
        <w:t>Plan a spreadsheet for a reducing-balance loan using paper, pen and calculator, and then construct the spreadsheet. Consider car loans, travel loans, loans for capital items, home loans, as well as other types of loans.</w:t>
      </w:r>
    </w:p>
    <w:p w14:paraId="31FA44F6" w14:textId="047F9E26" w:rsidR="00DE5E01" w:rsidRDefault="00DE5E01" w:rsidP="00DE5E01">
      <w:pPr>
        <w:pStyle w:val="ListParagraph"/>
      </w:pPr>
      <w:r w:rsidRPr="00426668">
        <w:t xml:space="preserve">Students use a loan spreadsheet or an online simulator to vary the amount </w:t>
      </w:r>
      <w:proofErr w:type="gramStart"/>
      <w:r w:rsidRPr="00426668">
        <w:t>borrowed,</w:t>
      </w:r>
      <w:proofErr w:type="gramEnd"/>
      <w:r w:rsidRPr="00426668">
        <w:t xml:space="preserve"> the interest rate, and the repayment amount. They determine the answers </w:t>
      </w:r>
      <w:r>
        <w:t>to suitable ‘what if’ questions</w:t>
      </w:r>
      <w:r w:rsidR="00292998">
        <w:t>,</w:t>
      </w:r>
      <w:r w:rsidRPr="00426668">
        <w:t xml:space="preserve"> </w:t>
      </w:r>
      <w:proofErr w:type="spellStart"/>
      <w:r>
        <w:t>eg</w:t>
      </w:r>
      <w:proofErr w:type="spellEnd"/>
      <w:r>
        <w:t xml:space="preserve"> </w:t>
      </w:r>
      <w:r w:rsidRPr="00426668">
        <w:t xml:space="preserve">What is the effect on the term of the loan and the amount of interest paid </w:t>
      </w:r>
      <w:r>
        <w:t>if</w:t>
      </w:r>
      <w:r w:rsidR="00292998">
        <w:t>:</w:t>
      </w:r>
    </w:p>
    <w:p w14:paraId="69346788" w14:textId="77777777" w:rsidR="00DE5E01" w:rsidRPr="00C8206B" w:rsidRDefault="00DE5E01" w:rsidP="00FE3B8C">
      <w:pPr>
        <w:pStyle w:val="ListParagraph"/>
        <w:numPr>
          <w:ilvl w:val="0"/>
          <w:numId w:val="37"/>
        </w:numPr>
      </w:pPr>
      <w:r>
        <w:t xml:space="preserve">there is </w:t>
      </w:r>
      <w:r w:rsidRPr="00C8206B">
        <w:t xml:space="preserve">an interest rate rise </w:t>
      </w:r>
    </w:p>
    <w:p w14:paraId="1A74C844" w14:textId="77777777" w:rsidR="00DE5E01" w:rsidRDefault="00DE5E01" w:rsidP="00FE3B8C">
      <w:pPr>
        <w:pStyle w:val="ListParagraph"/>
        <w:numPr>
          <w:ilvl w:val="0"/>
          <w:numId w:val="37"/>
        </w:numPr>
      </w:pPr>
      <w:r>
        <w:t>m</w:t>
      </w:r>
      <w:r w:rsidRPr="00C8206B">
        <w:t xml:space="preserve">ore than the minimum monthly repayment </w:t>
      </w:r>
      <w:r>
        <w:t>is paid</w:t>
      </w:r>
    </w:p>
    <w:p w14:paraId="0D3395D9" w14:textId="77777777" w:rsidR="00DE5E01" w:rsidRPr="00C8206B" w:rsidRDefault="00DE5E01" w:rsidP="00FE3B8C">
      <w:pPr>
        <w:pStyle w:val="ListParagraph"/>
        <w:numPr>
          <w:ilvl w:val="0"/>
          <w:numId w:val="37"/>
        </w:numPr>
      </w:pPr>
      <w:proofErr w:type="gramStart"/>
      <w:r>
        <w:t>there</w:t>
      </w:r>
      <w:proofErr w:type="gramEnd"/>
      <w:r>
        <w:t xml:space="preserve"> is </w:t>
      </w:r>
      <w:r w:rsidRPr="00C8206B">
        <w:t>an interest rate rise in the case where more than the minimum monthly r</w:t>
      </w:r>
      <w:r>
        <w:t>epayment is already being paid?</w:t>
      </w:r>
    </w:p>
    <w:p w14:paraId="0F0861B4" w14:textId="77777777" w:rsidR="00DE5E01" w:rsidRPr="00426668" w:rsidRDefault="00DE5E01" w:rsidP="00DE5E01">
      <w:pPr>
        <w:pStyle w:val="ListParagraph"/>
      </w:pPr>
      <w:r w:rsidRPr="00426668">
        <w:t>Use a prepared graph of ‘amount outstanding’ versus ‘repayment period’ to determine when a particular loan will be half-paid.</w:t>
      </w:r>
    </w:p>
    <w:p w14:paraId="4F98EEE3" w14:textId="77777777" w:rsidR="00DE5E01" w:rsidRPr="00426668" w:rsidRDefault="00DE5E01" w:rsidP="00DE5E01">
      <w:pPr>
        <w:pStyle w:val="ListParagraph"/>
      </w:pPr>
      <w:r w:rsidRPr="00426668">
        <w:t>Calculate and compare the amount of depreciation of motor vehicles for d</w:t>
      </w:r>
      <w:r>
        <w:t xml:space="preserve">ifferent ages of the vehicles. Note: </w:t>
      </w:r>
      <w:r w:rsidRPr="00426668">
        <w:t>The depreciation in the first year of a new car can exceed 35%. For many vehicles, depreciation levels out to between 7% and 10% per ann</w:t>
      </w:r>
      <w:r>
        <w:t>um after the first three years.</w:t>
      </w:r>
    </w:p>
    <w:p w14:paraId="391152A8" w14:textId="77777777" w:rsidR="00DE5E01" w:rsidRPr="00426668" w:rsidRDefault="00DE5E01" w:rsidP="00DE5E01">
      <w:pPr>
        <w:pStyle w:val="ListParagraph"/>
      </w:pPr>
      <w:r w:rsidRPr="00426668">
        <w:t>Students create a credit card statement using a spreadsheet.</w:t>
      </w:r>
    </w:p>
    <w:p w14:paraId="689CC8DA" w14:textId="77777777" w:rsidR="00DE5E01" w:rsidRPr="00426668" w:rsidRDefault="00DE5E01" w:rsidP="00DE5E01">
      <w:pPr>
        <w:pStyle w:val="ListParagraph"/>
      </w:pPr>
      <w:r w:rsidRPr="00426668">
        <w:t xml:space="preserve">Students compare, by making calculations, the costs associated with credit cards from </w:t>
      </w:r>
      <w:r w:rsidRPr="00426668">
        <w:lastRenderedPageBreak/>
        <w:t>different lenders. This should include consideration of the interest rates offered and fees.</w:t>
      </w:r>
    </w:p>
    <w:p w14:paraId="61D23A85" w14:textId="25F5D364" w:rsidR="00DE5E01" w:rsidRPr="00426668" w:rsidRDefault="00DE5E01" w:rsidP="00DE5E01">
      <w:pPr>
        <w:pStyle w:val="ListParagraph"/>
      </w:pPr>
      <w:r w:rsidRPr="00426668">
        <w:t>Students c</w:t>
      </w:r>
      <w:r w:rsidR="008B29C8">
        <w:t>an</w:t>
      </w:r>
      <w:r w:rsidRPr="00426668">
        <w:t xml:space="preserve"> use a spreadsheet or other appropriate digital technology to create a graphical representation comparing the use of two credit cards with different interest rates for the same purchases.</w:t>
      </w:r>
    </w:p>
    <w:p w14:paraId="6ED4A016" w14:textId="591BECA9" w:rsidR="00DE5E01" w:rsidRPr="00DE5E01" w:rsidRDefault="00DE5E01" w:rsidP="00DE5E01">
      <w:pPr>
        <w:pStyle w:val="ListParagraph"/>
      </w:pPr>
      <w:r w:rsidRPr="00426668">
        <w:t>Credit card payment calculations should involve fees and interest-free periods.</w:t>
      </w:r>
    </w:p>
    <w:p w14:paraId="0E744D5D" w14:textId="1886B4DD" w:rsidR="00496148" w:rsidRPr="00314D82" w:rsidRDefault="00DE5E01" w:rsidP="00496148">
      <w:pPr>
        <w:pStyle w:val="Heading2"/>
        <w:rPr>
          <w:rFonts w:cs="Arial"/>
        </w:rPr>
      </w:pPr>
      <w:bookmarkStart w:id="18" w:name="_Toc496190594"/>
      <w:r>
        <w:t>MS-F5</w:t>
      </w:r>
      <w:r w:rsidR="00496148" w:rsidRPr="00314D82">
        <w:t xml:space="preserve">: </w:t>
      </w:r>
      <w:r>
        <w:t>Annuities</w:t>
      </w:r>
      <w:r w:rsidR="00E74D2F">
        <w:t xml:space="preserve"> </w:t>
      </w:r>
      <w:r w:rsidR="00BD6BFD" w:rsidRPr="00E61980">
        <w:rPr>
          <w:noProof/>
          <w:position w:val="-4"/>
          <w:lang w:val="en-AU" w:eastAsia="en-AU"/>
        </w:rPr>
        <w:drawing>
          <wp:inline distT="0" distB="0" distL="0" distR="0" wp14:anchorId="1584E7C1" wp14:editId="26BB9994">
            <wp:extent cx="90000" cy="198000"/>
            <wp:effectExtent l="0" t="0" r="5715" b="0"/>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8"/>
    </w:p>
    <w:p w14:paraId="003BC307" w14:textId="20DD3F01" w:rsidR="00496148" w:rsidRDefault="00496148" w:rsidP="00496148">
      <w:pPr>
        <w:pStyle w:val="Heading3"/>
      </w:pPr>
      <w:bookmarkStart w:id="19" w:name="_Toc496190595"/>
      <w:r>
        <w:t xml:space="preserve">Subtopic </w:t>
      </w:r>
      <w:r w:rsidR="00292998">
        <w:t>f</w:t>
      </w:r>
      <w:r>
        <w:t>ocus</w:t>
      </w:r>
      <w:bookmarkEnd w:id="19"/>
    </w:p>
    <w:p w14:paraId="390CC381" w14:textId="77777777" w:rsidR="00DE5E01" w:rsidRPr="001D08B1" w:rsidRDefault="00DE5E01" w:rsidP="00DE5E01">
      <w:pPr>
        <w:rPr>
          <w:rFonts w:cs="Arial"/>
        </w:rPr>
      </w:pPr>
      <w:r w:rsidRPr="001D08B1">
        <w:rPr>
          <w:rFonts w:cs="Arial"/>
        </w:rPr>
        <w:t xml:space="preserve">The principal focus of this subtopic is the nature and mathematics of annuities, the processes by which they accrue, and ways of </w:t>
      </w:r>
      <w:proofErr w:type="spellStart"/>
      <w:r w:rsidRPr="001D08B1">
        <w:rPr>
          <w:rFonts w:cs="Arial"/>
        </w:rPr>
        <w:t>optimising</w:t>
      </w:r>
      <w:proofErr w:type="spellEnd"/>
      <w:r>
        <w:rPr>
          <w:rFonts w:cs="Arial"/>
        </w:rPr>
        <w:t xml:space="preserve"> their value as an investment. </w:t>
      </w:r>
    </w:p>
    <w:p w14:paraId="0E16154C" w14:textId="62BB6197" w:rsidR="00496148" w:rsidRDefault="00DE5E01" w:rsidP="00DE5E01">
      <w:pPr>
        <w:spacing w:after="120"/>
        <w:rPr>
          <w:rFonts w:cs="Arial"/>
        </w:rPr>
      </w:pPr>
      <w:r w:rsidRPr="001D08B1">
        <w:rPr>
          <w:rFonts w:cs="Arial"/>
        </w:rPr>
        <w:t xml:space="preserve">Students develop </w:t>
      </w:r>
      <w:r w:rsidR="008B29C8">
        <w:rPr>
          <w:rFonts w:cs="Arial"/>
        </w:rPr>
        <w:t>awareness</w:t>
      </w:r>
      <w:r w:rsidR="008B29C8" w:rsidRPr="001D08B1">
        <w:rPr>
          <w:rFonts w:cs="Arial"/>
        </w:rPr>
        <w:t xml:space="preserve"> </w:t>
      </w:r>
      <w:r w:rsidRPr="001D08B1">
        <w:rPr>
          <w:rFonts w:cs="Arial"/>
        </w:rPr>
        <w:t>of the use of annuities in their lives, for example superannuation and home loans.</w:t>
      </w:r>
    </w:p>
    <w:p w14:paraId="78650F26" w14:textId="77777777" w:rsidR="00E74D2F" w:rsidRDefault="00E74D2F" w:rsidP="00E74D2F">
      <w:r>
        <w:t>Within this subtopic, schools have the opportunity to identify areas of Stage 5 content which may need to be reviewed to meet the needs of students.</w:t>
      </w:r>
    </w:p>
    <w:p w14:paraId="0783529D" w14:textId="77777777" w:rsidR="00183C24" w:rsidRDefault="00183C24" w:rsidP="00183C24">
      <w:pPr>
        <w:pStyle w:val="Heading3"/>
      </w:pPr>
      <w:bookmarkStart w:id="20" w:name="_Toc496190596"/>
      <w:r>
        <w:t>Considerations and teaching strategies</w:t>
      </w:r>
      <w:bookmarkEnd w:id="20"/>
    </w:p>
    <w:p w14:paraId="2BBE4A49" w14:textId="7B4F5ADE" w:rsidR="00DE5E01" w:rsidRPr="00426668" w:rsidRDefault="00DE5E01" w:rsidP="00DE5E01">
      <w:pPr>
        <w:pStyle w:val="ListParagraph"/>
      </w:pPr>
      <w:r w:rsidRPr="00426668">
        <w:t xml:space="preserve">Students </w:t>
      </w:r>
      <w:r w:rsidR="008B29C8">
        <w:t>can</w:t>
      </w:r>
      <w:r w:rsidRPr="00426668">
        <w:t xml:space="preserve"> calculate the values of annuities using formulae.</w:t>
      </w:r>
    </w:p>
    <w:p w14:paraId="3E349EDF" w14:textId="71B94216" w:rsidR="00DE5E01" w:rsidRPr="00426668" w:rsidRDefault="00DE5E01" w:rsidP="00EB2EFD">
      <w:pPr>
        <w:pStyle w:val="ListParagraph"/>
        <w:spacing w:after="0"/>
      </w:pPr>
      <w:r w:rsidRPr="00426668">
        <w:t>Teachers may wish to construct a table of future value interest factors for annuities and a table of present value interest factors for annuities using the appropriate formulae:</w:t>
      </w:r>
    </w:p>
    <w:p w14:paraId="7F1CD446" w14:textId="35C0B36A" w:rsidR="00DE5E01" w:rsidRPr="00DE5E01" w:rsidRDefault="00DE5E01" w:rsidP="00EB2EFD">
      <w:pPr>
        <w:spacing w:after="120" w:line="240" w:lineRule="auto"/>
        <w:ind w:left="720"/>
      </w:pPr>
      <m:oMath>
        <m:r>
          <w:rPr>
            <w:rFonts w:ascii="Cambria Math" w:hAnsi="Cambria Math" w:cs="Arial"/>
            <w:color w:val="000000"/>
          </w:rPr>
          <m:t>FV=</m:t>
        </m:r>
        <m:r>
          <w:rPr>
            <w:rFonts w:ascii="Cambria Math" w:hAnsi="Cambria Math" w:cs="Arial"/>
            <w:color w:val="000000"/>
          </w:rPr>
          <m:t>a</m:t>
        </m:r>
        <m:d>
          <m:dPr>
            <m:begChr m:val="{"/>
            <m:endChr m:val="}"/>
            <m:ctrlPr>
              <w:rPr>
                <w:rFonts w:ascii="Cambria Math" w:hAnsi="Cambria Math" w:cs="Arial"/>
                <w:i/>
                <w:color w:val="000000"/>
              </w:rPr>
            </m:ctrlPr>
          </m:dPr>
          <m:e>
            <m:f>
              <m:fPr>
                <m:ctrlPr>
                  <w:rPr>
                    <w:rFonts w:ascii="Cambria Math" w:hAnsi="Cambria Math" w:cs="Arial"/>
                    <w:i/>
                    <w:color w:val="000000"/>
                  </w:rPr>
                </m:ctrlPr>
              </m:fPr>
              <m:num>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1+r</m:t>
                        </m:r>
                      </m:e>
                    </m:d>
                  </m:e>
                  <m:sup>
                    <m:r>
                      <w:rPr>
                        <w:rFonts w:ascii="Cambria Math" w:hAnsi="Cambria Math" w:cs="Arial"/>
                        <w:color w:val="000000"/>
                      </w:rPr>
                      <m:t>n</m:t>
                    </m:r>
                  </m:sup>
                </m:sSup>
                <m:r>
                  <w:rPr>
                    <w:rFonts w:ascii="Cambria Math" w:hAnsi="Cambria Math" w:cs="Arial"/>
                    <w:color w:val="000000"/>
                  </w:rPr>
                  <m:t>-1</m:t>
                </m:r>
              </m:num>
              <m:den>
                <m:r>
                  <w:rPr>
                    <w:rFonts w:ascii="Cambria Math" w:hAnsi="Cambria Math" w:cs="Arial"/>
                    <w:color w:val="000000"/>
                  </w:rPr>
                  <m:t>r</m:t>
                </m:r>
              </m:den>
            </m:f>
          </m:e>
        </m:d>
      </m:oMath>
      <w:r w:rsidRPr="00EB2EFD">
        <w:rPr>
          <w:rFonts w:cs="Arial"/>
          <w:color w:val="000000"/>
        </w:rPr>
        <w:t xml:space="preserve"> </w:t>
      </w:r>
      <w:proofErr w:type="gramStart"/>
      <w:r w:rsidR="0053531F">
        <w:rPr>
          <w:rFonts w:cs="Arial"/>
          <w:color w:val="000000"/>
        </w:rPr>
        <w:t>and</w:t>
      </w:r>
      <w:proofErr w:type="gramEnd"/>
      <w:r w:rsidRPr="00EB2EFD">
        <w:rPr>
          <w:rFonts w:cs="Arial"/>
          <w:color w:val="000000"/>
        </w:rPr>
        <w:tab/>
      </w:r>
      <m:oMath>
        <m:r>
          <w:rPr>
            <w:rFonts w:ascii="Cambria Math" w:hAnsi="Cambria Math" w:cs="Arial"/>
            <w:color w:val="000000"/>
          </w:rPr>
          <m:t>P</m:t>
        </m:r>
        <m:r>
          <w:rPr>
            <w:rFonts w:ascii="Cambria Math" w:hAnsi="Cambria Math" w:cs="Arial"/>
            <w:color w:val="000000"/>
          </w:rPr>
          <m:t>V=a</m:t>
        </m:r>
        <m:d>
          <m:dPr>
            <m:begChr m:val="{"/>
            <m:endChr m:val="}"/>
            <m:ctrlPr>
              <w:rPr>
                <w:rFonts w:ascii="Cambria Math" w:hAnsi="Cambria Math" w:cs="Arial"/>
                <w:i/>
                <w:color w:val="000000"/>
              </w:rPr>
            </m:ctrlPr>
          </m:dPr>
          <m:e>
            <m:f>
              <m:fPr>
                <m:ctrlPr>
                  <w:rPr>
                    <w:rFonts w:ascii="Cambria Math" w:hAnsi="Cambria Math" w:cs="Arial"/>
                    <w:i/>
                    <w:color w:val="000000"/>
                  </w:rPr>
                </m:ctrlPr>
              </m:fPr>
              <m:num>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1+r</m:t>
                        </m:r>
                      </m:e>
                    </m:d>
                  </m:e>
                  <m:sup>
                    <m:r>
                      <w:rPr>
                        <w:rFonts w:ascii="Cambria Math" w:hAnsi="Cambria Math" w:cs="Arial"/>
                        <w:color w:val="000000"/>
                      </w:rPr>
                      <m:t>n</m:t>
                    </m:r>
                  </m:sup>
                </m:sSup>
                <m:r>
                  <w:rPr>
                    <w:rFonts w:ascii="Cambria Math" w:hAnsi="Cambria Math" w:cs="Arial"/>
                    <w:color w:val="000000"/>
                  </w:rPr>
                  <m:t>-1</m:t>
                </m:r>
              </m:num>
              <m:den>
                <m:r>
                  <w:rPr>
                    <w:rFonts w:ascii="Cambria Math" w:hAnsi="Cambria Math" w:cs="Arial"/>
                    <w:color w:val="000000"/>
                  </w:rPr>
                  <m:t>r</m:t>
                </m:r>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1+r</m:t>
                        </m:r>
                      </m:e>
                    </m:d>
                  </m:e>
                  <m:sup>
                    <m:r>
                      <w:rPr>
                        <w:rFonts w:ascii="Cambria Math" w:hAnsi="Cambria Math" w:cs="Arial"/>
                        <w:color w:val="000000"/>
                      </w:rPr>
                      <m:t>n</m:t>
                    </m:r>
                  </m:sup>
                </m:sSup>
              </m:den>
            </m:f>
          </m:e>
        </m:d>
      </m:oMath>
      <w:r w:rsidR="0053531F">
        <w:rPr>
          <w:rFonts w:cs="Arial"/>
        </w:rPr>
        <w:t xml:space="preserve"> </w:t>
      </w:r>
      <w:r w:rsidRPr="00426668">
        <w:rPr>
          <w:rFonts w:cs="Arial"/>
        </w:rPr>
        <w:t xml:space="preserve">where </w:t>
      </w:r>
      <m:oMath>
        <m:r>
          <w:rPr>
            <w:rFonts w:ascii="Cambria Math" w:hAnsi="Cambria Math" w:cs="Arial"/>
          </w:rPr>
          <m:t>a</m:t>
        </m:r>
      </m:oMath>
      <w:r w:rsidRPr="00426668">
        <w:rPr>
          <w:rFonts w:cs="Arial"/>
        </w:rPr>
        <w:t xml:space="preserve"> is the contribution per period paid at the end of the period, </w:t>
      </w:r>
      <m:oMath>
        <m:r>
          <w:rPr>
            <w:rFonts w:ascii="Cambria Math" w:hAnsi="Cambria Math" w:cs="Arial"/>
          </w:rPr>
          <m:t xml:space="preserve">r </m:t>
        </m:r>
      </m:oMath>
      <w:r w:rsidRPr="00426668">
        <w:rPr>
          <w:rFonts w:cs="Arial"/>
        </w:rPr>
        <w:t xml:space="preserve">is the interest rate per compounding period, and </w:t>
      </w:r>
      <m:oMath>
        <m:r>
          <w:rPr>
            <w:rFonts w:ascii="Cambria Math" w:hAnsi="Cambria Math" w:cs="Arial"/>
          </w:rPr>
          <m:t>n</m:t>
        </m:r>
      </m:oMath>
      <w:r w:rsidRPr="00426668">
        <w:rPr>
          <w:rFonts w:cs="Arial"/>
        </w:rPr>
        <w:t xml:space="preserve"> is the number of periods</w:t>
      </w:r>
      <w:r>
        <w:rPr>
          <w:rFonts w:cs="Arial"/>
        </w:rPr>
        <w:t>.</w:t>
      </w:r>
    </w:p>
    <w:p w14:paraId="52EC1CF3" w14:textId="77777777" w:rsidR="00183C24" w:rsidRDefault="00183C24" w:rsidP="00183C24">
      <w:pPr>
        <w:pStyle w:val="Heading3"/>
      </w:pPr>
      <w:bookmarkStart w:id="21" w:name="_Toc496190597"/>
      <w:r>
        <w:t>Suggested applications and exemplar questions</w:t>
      </w:r>
      <w:bookmarkEnd w:id="21"/>
    </w:p>
    <w:p w14:paraId="56FBD9BF" w14:textId="77777777" w:rsidR="00DE5E01" w:rsidRPr="00426668" w:rsidRDefault="00DE5E01" w:rsidP="00DE5E01">
      <w:pPr>
        <w:pStyle w:val="ListParagraph"/>
      </w:pPr>
      <w:r w:rsidRPr="00426668">
        <w:t>Students calculate the future value of an annuity</w:t>
      </w:r>
      <w:r>
        <w:t xml:space="preserve"> (</w:t>
      </w:r>
      <m:oMath>
        <m:r>
          <w:rPr>
            <w:rFonts w:ascii="Cambria Math" w:hAnsi="Cambria Math"/>
          </w:rPr>
          <m:t>FV</m:t>
        </m:r>
      </m:oMath>
      <w:r>
        <w:t>)</w:t>
      </w:r>
      <w:r w:rsidRPr="00426668">
        <w:t xml:space="preserve"> using a table:</w:t>
      </w:r>
    </w:p>
    <w:tbl>
      <w:tblPr>
        <w:tblW w:w="8018" w:type="dxa"/>
        <w:tblInd w:w="720"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000" w:firstRow="0" w:lastRow="0" w:firstColumn="0" w:lastColumn="0" w:noHBand="0" w:noVBand="0"/>
        <w:tblDescription w:val="A table of future value interest factors which gives a selection of 5 different interest rates and three time periods. "/>
      </w:tblPr>
      <w:tblGrid>
        <w:gridCol w:w="971"/>
        <w:gridCol w:w="1409"/>
        <w:gridCol w:w="1409"/>
        <w:gridCol w:w="1409"/>
        <w:gridCol w:w="1409"/>
        <w:gridCol w:w="1411"/>
      </w:tblGrid>
      <w:tr w:rsidR="00DE5E01" w:rsidRPr="00426668" w14:paraId="42AFFD03" w14:textId="77777777" w:rsidTr="00FE3B8C">
        <w:trPr>
          <w:trHeight w:val="227"/>
        </w:trPr>
        <w:tc>
          <w:tcPr>
            <w:tcW w:w="8018" w:type="dxa"/>
            <w:gridSpan w:val="6"/>
            <w:vAlign w:val="center"/>
          </w:tcPr>
          <w:p w14:paraId="16DD4BC2" w14:textId="77777777" w:rsidR="00DE5E01" w:rsidRPr="00426668" w:rsidRDefault="00DE5E01" w:rsidP="00DE5E01">
            <w:pPr>
              <w:pStyle w:val="Heading5"/>
            </w:pPr>
            <w:r w:rsidRPr="00426668">
              <w:t>Table of future value interest factors</w:t>
            </w:r>
          </w:p>
        </w:tc>
      </w:tr>
      <w:tr w:rsidR="00DE5E01" w:rsidRPr="00426668" w14:paraId="4EFEBEF2" w14:textId="77777777" w:rsidTr="00FE3B8C">
        <w:trPr>
          <w:trHeight w:val="227"/>
        </w:trPr>
        <w:tc>
          <w:tcPr>
            <w:tcW w:w="971" w:type="dxa"/>
            <w:vAlign w:val="center"/>
          </w:tcPr>
          <w:p w14:paraId="748A2405" w14:textId="77777777" w:rsidR="00DE5E01" w:rsidRPr="00426668" w:rsidRDefault="00DE5E01" w:rsidP="00914D7A">
            <w:pPr>
              <w:spacing w:after="0" w:line="240" w:lineRule="auto"/>
              <w:rPr>
                <w:rFonts w:ascii="B Helvetica Bold" w:eastAsia="Times New Roman" w:hAnsi="B Helvetica Bold" w:cs="Times New Roman"/>
                <w:color w:val="000000"/>
              </w:rPr>
            </w:pPr>
          </w:p>
        </w:tc>
        <w:tc>
          <w:tcPr>
            <w:tcW w:w="7047" w:type="dxa"/>
            <w:gridSpan w:val="5"/>
            <w:vAlign w:val="center"/>
          </w:tcPr>
          <w:p w14:paraId="7294BC0A" w14:textId="77777777" w:rsidR="00DE5E01" w:rsidRPr="00426668" w:rsidRDefault="00DE5E01" w:rsidP="00DE5E01">
            <w:pPr>
              <w:pStyle w:val="Heading5"/>
            </w:pPr>
            <w:r w:rsidRPr="00426668">
              <w:t>Interest rate per period</w:t>
            </w:r>
          </w:p>
        </w:tc>
      </w:tr>
      <w:tr w:rsidR="00DE5E01" w:rsidRPr="0015283C" w14:paraId="334A8158" w14:textId="77777777" w:rsidTr="00FE3B8C">
        <w:trPr>
          <w:trHeight w:val="116"/>
        </w:trPr>
        <w:tc>
          <w:tcPr>
            <w:tcW w:w="971" w:type="dxa"/>
            <w:vAlign w:val="center"/>
          </w:tcPr>
          <w:p w14:paraId="1DF038BC" w14:textId="77777777" w:rsidR="00DE5E01" w:rsidRPr="0015283C" w:rsidRDefault="00DE5E01" w:rsidP="00DE5E01">
            <w:pPr>
              <w:pStyle w:val="Heading5"/>
            </w:pPr>
            <w:r w:rsidRPr="0015283C">
              <w:t>Period</w:t>
            </w:r>
          </w:p>
        </w:tc>
        <w:tc>
          <w:tcPr>
            <w:tcW w:w="1409" w:type="dxa"/>
            <w:vAlign w:val="center"/>
          </w:tcPr>
          <w:p w14:paraId="23BD5093"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w:t>
            </w:r>
          </w:p>
        </w:tc>
        <w:tc>
          <w:tcPr>
            <w:tcW w:w="1409" w:type="dxa"/>
            <w:vAlign w:val="center"/>
          </w:tcPr>
          <w:p w14:paraId="30C8EDCC"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w:t>
            </w:r>
          </w:p>
        </w:tc>
        <w:tc>
          <w:tcPr>
            <w:tcW w:w="1409" w:type="dxa"/>
            <w:vAlign w:val="center"/>
          </w:tcPr>
          <w:p w14:paraId="27576F25"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w:t>
            </w:r>
          </w:p>
        </w:tc>
        <w:tc>
          <w:tcPr>
            <w:tcW w:w="1409" w:type="dxa"/>
            <w:vAlign w:val="center"/>
          </w:tcPr>
          <w:p w14:paraId="604FB595"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4%</w:t>
            </w:r>
          </w:p>
        </w:tc>
        <w:tc>
          <w:tcPr>
            <w:tcW w:w="1411" w:type="dxa"/>
            <w:vAlign w:val="center"/>
          </w:tcPr>
          <w:p w14:paraId="6CF5F87B"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5%</w:t>
            </w:r>
          </w:p>
        </w:tc>
      </w:tr>
      <w:tr w:rsidR="00DE5E01" w:rsidRPr="0015283C" w14:paraId="23BA0EE0" w14:textId="77777777" w:rsidTr="00FE3B8C">
        <w:trPr>
          <w:trHeight w:val="227"/>
        </w:trPr>
        <w:tc>
          <w:tcPr>
            <w:tcW w:w="971" w:type="dxa"/>
            <w:vAlign w:val="center"/>
          </w:tcPr>
          <w:p w14:paraId="4C50CDC8"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w:t>
            </w:r>
          </w:p>
        </w:tc>
        <w:tc>
          <w:tcPr>
            <w:tcW w:w="1409" w:type="dxa"/>
            <w:vAlign w:val="center"/>
          </w:tcPr>
          <w:p w14:paraId="52F35011"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1.0000</w:t>
            </w:r>
          </w:p>
        </w:tc>
        <w:tc>
          <w:tcPr>
            <w:tcW w:w="1409" w:type="dxa"/>
            <w:vAlign w:val="center"/>
          </w:tcPr>
          <w:p w14:paraId="5B5370EB"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1.0000</w:t>
            </w:r>
          </w:p>
        </w:tc>
        <w:tc>
          <w:tcPr>
            <w:tcW w:w="1409" w:type="dxa"/>
            <w:vAlign w:val="center"/>
          </w:tcPr>
          <w:p w14:paraId="2B1FD1EC"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1.0000</w:t>
            </w:r>
          </w:p>
        </w:tc>
        <w:tc>
          <w:tcPr>
            <w:tcW w:w="1409" w:type="dxa"/>
            <w:vAlign w:val="center"/>
          </w:tcPr>
          <w:p w14:paraId="7EC50972"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1.0000</w:t>
            </w:r>
          </w:p>
        </w:tc>
        <w:tc>
          <w:tcPr>
            <w:tcW w:w="1411" w:type="dxa"/>
            <w:vAlign w:val="center"/>
          </w:tcPr>
          <w:p w14:paraId="68085BE3"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1.0000</w:t>
            </w:r>
          </w:p>
        </w:tc>
      </w:tr>
      <w:tr w:rsidR="00DE5E01" w:rsidRPr="0015283C" w14:paraId="28DA545B" w14:textId="77777777" w:rsidTr="00FE3B8C">
        <w:trPr>
          <w:trHeight w:val="227"/>
        </w:trPr>
        <w:tc>
          <w:tcPr>
            <w:tcW w:w="971" w:type="dxa"/>
            <w:vAlign w:val="center"/>
          </w:tcPr>
          <w:p w14:paraId="33D96112"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w:t>
            </w:r>
          </w:p>
        </w:tc>
        <w:tc>
          <w:tcPr>
            <w:tcW w:w="1409" w:type="dxa"/>
            <w:vAlign w:val="center"/>
          </w:tcPr>
          <w:p w14:paraId="356DC422"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2.0100</w:t>
            </w:r>
          </w:p>
        </w:tc>
        <w:tc>
          <w:tcPr>
            <w:tcW w:w="1409" w:type="dxa"/>
            <w:vAlign w:val="center"/>
          </w:tcPr>
          <w:p w14:paraId="4F0A28F6"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2.0200</w:t>
            </w:r>
          </w:p>
        </w:tc>
        <w:tc>
          <w:tcPr>
            <w:tcW w:w="1409" w:type="dxa"/>
            <w:vAlign w:val="center"/>
          </w:tcPr>
          <w:p w14:paraId="53D252B0"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2.0300</w:t>
            </w:r>
          </w:p>
        </w:tc>
        <w:tc>
          <w:tcPr>
            <w:tcW w:w="1409" w:type="dxa"/>
            <w:vAlign w:val="center"/>
          </w:tcPr>
          <w:p w14:paraId="46BB044D"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2.0400</w:t>
            </w:r>
          </w:p>
        </w:tc>
        <w:tc>
          <w:tcPr>
            <w:tcW w:w="1411" w:type="dxa"/>
            <w:vAlign w:val="center"/>
          </w:tcPr>
          <w:p w14:paraId="0FA0DA10"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2.0500</w:t>
            </w:r>
          </w:p>
        </w:tc>
      </w:tr>
      <w:tr w:rsidR="00DE5E01" w:rsidRPr="0015283C" w14:paraId="0A7FCC0C" w14:textId="77777777" w:rsidTr="00FE3B8C">
        <w:trPr>
          <w:trHeight w:val="227"/>
        </w:trPr>
        <w:tc>
          <w:tcPr>
            <w:tcW w:w="971" w:type="dxa"/>
            <w:vAlign w:val="center"/>
          </w:tcPr>
          <w:p w14:paraId="5AE2F7E8"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w:t>
            </w:r>
          </w:p>
        </w:tc>
        <w:tc>
          <w:tcPr>
            <w:tcW w:w="1409" w:type="dxa"/>
            <w:vAlign w:val="center"/>
          </w:tcPr>
          <w:p w14:paraId="504D58BF"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3.0301</w:t>
            </w:r>
          </w:p>
        </w:tc>
        <w:tc>
          <w:tcPr>
            <w:tcW w:w="1409" w:type="dxa"/>
            <w:vAlign w:val="center"/>
          </w:tcPr>
          <w:p w14:paraId="42526C95"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3.0604</w:t>
            </w:r>
          </w:p>
        </w:tc>
        <w:tc>
          <w:tcPr>
            <w:tcW w:w="1409" w:type="dxa"/>
            <w:vAlign w:val="center"/>
          </w:tcPr>
          <w:p w14:paraId="6F1C57C2"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3.0909</w:t>
            </w:r>
          </w:p>
        </w:tc>
        <w:tc>
          <w:tcPr>
            <w:tcW w:w="1409" w:type="dxa"/>
            <w:vAlign w:val="center"/>
          </w:tcPr>
          <w:p w14:paraId="2D5FA031"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3.1216</w:t>
            </w:r>
          </w:p>
        </w:tc>
        <w:tc>
          <w:tcPr>
            <w:tcW w:w="1411" w:type="dxa"/>
            <w:vAlign w:val="center"/>
          </w:tcPr>
          <w:p w14:paraId="4891553C" w14:textId="77777777" w:rsidR="00DE5E01" w:rsidRPr="0015283C" w:rsidRDefault="00DE5E01" w:rsidP="00914D7A">
            <w:pPr>
              <w:spacing w:after="0" w:line="240" w:lineRule="auto"/>
              <w:jc w:val="center"/>
              <w:rPr>
                <w:rFonts w:eastAsia="Times New Roman" w:cs="Arial"/>
                <w:color w:val="000000"/>
              </w:rPr>
            </w:pPr>
            <w:r w:rsidRPr="0015283C">
              <w:rPr>
                <w:rFonts w:eastAsia="Times New Roman" w:cs="Arial"/>
                <w:color w:val="000000"/>
              </w:rPr>
              <w:t>3.1525</w:t>
            </w:r>
          </w:p>
        </w:tc>
      </w:tr>
    </w:tbl>
    <w:p w14:paraId="63C39564" w14:textId="77777777" w:rsidR="00DE5E01" w:rsidRPr="00426668" w:rsidRDefault="00DE5E01" w:rsidP="00FE3B8C">
      <w:pPr>
        <w:spacing w:after="120" w:line="240" w:lineRule="auto"/>
        <w:rPr>
          <w:rFonts w:eastAsia="Times New Roman" w:cs="Times New Roman"/>
          <w:color w:val="000000"/>
        </w:rPr>
      </w:pPr>
    </w:p>
    <w:p w14:paraId="6146FD89" w14:textId="33F91F79" w:rsidR="00DE5E01" w:rsidRPr="00426668" w:rsidRDefault="00DE5E01" w:rsidP="00FE3B8C">
      <w:pPr>
        <w:tabs>
          <w:tab w:val="left" w:pos="900"/>
        </w:tabs>
        <w:spacing w:after="120" w:line="240" w:lineRule="auto"/>
        <w:ind w:left="720"/>
        <w:rPr>
          <w:rFonts w:eastAsia="Times New Roman" w:cs="Times New Roman"/>
          <w:color w:val="000000"/>
        </w:rPr>
      </w:pPr>
      <w:r w:rsidRPr="00426668">
        <w:rPr>
          <w:rFonts w:eastAsia="Times New Roman" w:cs="Times New Roman"/>
          <w:color w:val="000000"/>
        </w:rPr>
        <w:t>For example, using the table, the future value of an annuity of</w:t>
      </w:r>
      <w:r w:rsidR="00914D7A">
        <w:rPr>
          <w:rFonts w:eastAsia="Times New Roman" w:cs="Times New Roman"/>
          <w:color w:val="000000"/>
        </w:rPr>
        <w:t xml:space="preserve"> $1200</w:t>
      </w:r>
      <w:r w:rsidRPr="00426668">
        <w:rPr>
          <w:rFonts w:eastAsia="Times New Roman" w:cs="Times New Roman"/>
          <w:color w:val="000000"/>
        </w:rPr>
        <w:t xml:space="preserve"> per year for </w:t>
      </w:r>
      <w:r w:rsidRPr="00426668">
        <w:rPr>
          <w:rFonts w:eastAsia="Times New Roman" w:cs="Times New Roman"/>
        </w:rPr>
        <w:t>three</w:t>
      </w:r>
      <w:r w:rsidRPr="00426668">
        <w:rPr>
          <w:rFonts w:eastAsia="Times New Roman" w:cs="Times New Roman"/>
          <w:color w:val="000000"/>
        </w:rPr>
        <w:t xml:space="preserve"> years at</w:t>
      </w:r>
      <w:r w:rsidR="00914D7A">
        <w:rPr>
          <w:rFonts w:eastAsia="Times New Roman" w:cs="Times New Roman"/>
          <w:color w:val="000000"/>
        </w:rPr>
        <w:t xml:space="preserve"> 5%</w:t>
      </w:r>
      <w:r w:rsidRPr="00426668">
        <w:rPr>
          <w:rFonts w:eastAsia="Times New Roman" w:cs="Times New Roman"/>
          <w:color w:val="000000"/>
        </w:rPr>
        <w:t xml:space="preserve"> pa </w:t>
      </w:r>
      <w:proofErr w:type="gramStart"/>
      <w:r w:rsidRPr="00426668">
        <w:rPr>
          <w:rFonts w:eastAsia="Times New Roman" w:cs="Times New Roman"/>
          <w:color w:val="000000"/>
        </w:rPr>
        <w:t xml:space="preserve">is </w:t>
      </w:r>
      <w:proofErr w:type="gramEnd"/>
      <m:oMath>
        <m:r>
          <w:rPr>
            <w:rFonts w:ascii="Cambria Math" w:eastAsia="Times New Roman" w:hAnsi="Cambria Math" w:cs="Times New Roman"/>
            <w:sz w:val="24"/>
            <w:szCs w:val="24"/>
          </w:rPr>
          <m:t>3.1525</m:t>
        </m:r>
        <m:r>
          <w:rPr>
            <w:rFonts w:ascii="Cambria Math" w:eastAsia="Times New Roman" w:hAnsi="Cambria Math" w:cs="Times New Roman"/>
            <w:color w:val="000000"/>
          </w:rPr>
          <m:t xml:space="preserve"> </m:t>
        </m:r>
        <m:r>
          <m:rPr>
            <m:sty m:val="p"/>
          </m:rPr>
          <w:rPr>
            <w:rFonts w:ascii="Cambria Math" w:eastAsia="Times New Roman" w:hAnsi="Cambria Math" w:cs="Times New Roman"/>
            <w:sz w:val="24"/>
            <w:szCs w:val="24"/>
          </w:rPr>
          <w:sym w:font="Symbol" w:char="F0B4"/>
        </m:r>
        <m:r>
          <w:rPr>
            <w:rFonts w:ascii="Cambria Math" w:eastAsia="Times New Roman" w:hAnsi="Cambria Math" w:cs="Times New Roman"/>
            <w:color w:val="000000"/>
          </w:rPr>
          <m:t xml:space="preserve"> </m:t>
        </m:r>
        <m:r>
          <w:rPr>
            <w:rFonts w:ascii="Cambria Math" w:eastAsia="Times New Roman" w:hAnsi="Cambria Math" w:cs="Times New Roman"/>
            <w:color w:val="000000"/>
            <w:sz w:val="24"/>
            <w:szCs w:val="24"/>
          </w:rPr>
          <m:t>$1200=$</m:t>
        </m:r>
        <m:r>
          <w:rPr>
            <w:rFonts w:ascii="Cambria Math" w:eastAsia="Times New Roman" w:hAnsi="Cambria Math" w:cs="Times New Roman"/>
            <w:sz w:val="24"/>
            <w:szCs w:val="24"/>
          </w:rPr>
          <m:t>3783.00</m:t>
        </m:r>
      </m:oMath>
      <w:r>
        <w:rPr>
          <w:rFonts w:eastAsia="Times New Roman" w:cs="Times New Roman"/>
          <w:color w:val="000000"/>
        </w:rPr>
        <w:t>.</w:t>
      </w:r>
    </w:p>
    <w:p w14:paraId="45C084A8" w14:textId="7739428A" w:rsidR="00FE3B8C" w:rsidRPr="00DE5E01" w:rsidRDefault="00DE5E01" w:rsidP="00EB2EFD">
      <w:pPr>
        <w:pStyle w:val="ListParagraph"/>
      </w:pPr>
      <w:r w:rsidRPr="00426668">
        <w:t>Students use a table to calculate the present value of an annuity</w:t>
      </w:r>
      <w:r>
        <w:t xml:space="preserve"> (</w:t>
      </w:r>
      <m:oMath>
        <m:r>
          <w:rPr>
            <w:rFonts w:ascii="Cambria Math" w:hAnsi="Cambria Math"/>
          </w:rPr>
          <m:t>PV</m:t>
        </m:r>
      </m:oMath>
      <w:r>
        <w:t>)</w:t>
      </w:r>
      <w:r w:rsidRPr="00426668">
        <w:t xml:space="preserve"> or to calculate</w:t>
      </w:r>
      <w:r>
        <w:t xml:space="preserve"> the contribution per period, for example</w:t>
      </w:r>
      <w:r w:rsidRPr="00426668">
        <w:t xml:space="preserve"> to determine the monthly repayment in the case of a reducing</w:t>
      </w:r>
      <w:r w:rsidRPr="00426668">
        <w:noBreakHyphen/>
        <w:t>balance car loan.</w:t>
      </w:r>
    </w:p>
    <w:tbl>
      <w:tblPr>
        <w:tblW w:w="7513" w:type="dxa"/>
        <w:tblInd w:w="720"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000" w:firstRow="0" w:lastRow="0" w:firstColumn="0" w:lastColumn="0" w:noHBand="0" w:noVBand="0"/>
        <w:tblDescription w:val="A table of present value interest factors giving 6 different interest rates in decimal form and 6 different time periods from 45 to 50."/>
      </w:tblPr>
      <w:tblGrid>
        <w:gridCol w:w="709"/>
        <w:gridCol w:w="1134"/>
        <w:gridCol w:w="1134"/>
        <w:gridCol w:w="1134"/>
        <w:gridCol w:w="1134"/>
        <w:gridCol w:w="1134"/>
        <w:gridCol w:w="1134"/>
      </w:tblGrid>
      <w:tr w:rsidR="00DE5E01" w:rsidRPr="0015283C" w14:paraId="4EFDE83E" w14:textId="77777777" w:rsidTr="00FE3B8C">
        <w:trPr>
          <w:trHeight w:val="284"/>
        </w:trPr>
        <w:tc>
          <w:tcPr>
            <w:tcW w:w="7513" w:type="dxa"/>
            <w:gridSpan w:val="7"/>
            <w:noWrap/>
            <w:vAlign w:val="bottom"/>
          </w:tcPr>
          <w:p w14:paraId="027148AE" w14:textId="77777777" w:rsidR="00DE5E01" w:rsidRPr="0015283C" w:rsidRDefault="00DE5E01" w:rsidP="00FE3B8C">
            <w:pPr>
              <w:pStyle w:val="Heading5"/>
            </w:pPr>
            <w:r w:rsidRPr="0015283C">
              <w:lastRenderedPageBreak/>
              <w:t>Table of present value interest factors</w:t>
            </w:r>
          </w:p>
        </w:tc>
      </w:tr>
      <w:tr w:rsidR="00DE5E01" w:rsidRPr="0015283C" w14:paraId="014607D0" w14:textId="77777777" w:rsidTr="00FE3B8C">
        <w:trPr>
          <w:trHeight w:val="284"/>
        </w:trPr>
        <w:tc>
          <w:tcPr>
            <w:tcW w:w="709" w:type="dxa"/>
            <w:noWrap/>
            <w:vAlign w:val="bottom"/>
          </w:tcPr>
          <w:p w14:paraId="7DC372BB" w14:textId="77777777" w:rsidR="00DE5E01" w:rsidRPr="0015283C" w:rsidRDefault="00DE5E01" w:rsidP="00914D7A">
            <w:pPr>
              <w:spacing w:after="0" w:line="240" w:lineRule="auto"/>
              <w:jc w:val="center"/>
              <w:rPr>
                <w:rFonts w:eastAsia="Times New Roman" w:cs="Arial"/>
                <w:i/>
                <w:iCs/>
              </w:rPr>
            </w:pPr>
            <m:oMathPara>
              <m:oMath>
                <m:r>
                  <w:rPr>
                    <w:rFonts w:ascii="Cambria Math" w:eastAsia="Times New Roman" w:hAnsi="Cambria Math" w:cs="Arial"/>
                  </w:rPr>
                  <m:t>r</m:t>
                </m:r>
              </m:oMath>
            </m:oMathPara>
          </w:p>
        </w:tc>
        <w:tc>
          <w:tcPr>
            <w:tcW w:w="1134" w:type="dxa"/>
            <w:noWrap/>
            <w:vAlign w:val="bottom"/>
          </w:tcPr>
          <w:p w14:paraId="4E156977" w14:textId="77777777" w:rsidR="00DE5E01" w:rsidRPr="0015283C" w:rsidRDefault="00DE5E01" w:rsidP="00914D7A">
            <w:pPr>
              <w:tabs>
                <w:tab w:val="left" w:pos="239"/>
              </w:tabs>
              <w:spacing w:after="0" w:line="240" w:lineRule="auto"/>
              <w:jc w:val="center"/>
              <w:rPr>
                <w:rFonts w:eastAsia="Times New Roman" w:cs="Arial"/>
              </w:rPr>
            </w:pPr>
            <w:bookmarkStart w:id="22" w:name="RANGE!C2:H2"/>
            <w:r w:rsidRPr="0015283C">
              <w:rPr>
                <w:rFonts w:eastAsia="Times New Roman" w:cs="Arial"/>
              </w:rPr>
              <w:t>0.0060</w:t>
            </w:r>
            <w:bookmarkEnd w:id="22"/>
          </w:p>
        </w:tc>
        <w:tc>
          <w:tcPr>
            <w:tcW w:w="1134" w:type="dxa"/>
            <w:noWrap/>
            <w:vAlign w:val="bottom"/>
          </w:tcPr>
          <w:p w14:paraId="267BEBE6" w14:textId="77777777" w:rsidR="00DE5E01" w:rsidRPr="0015283C" w:rsidRDefault="00DE5E01" w:rsidP="00914D7A">
            <w:pPr>
              <w:spacing w:after="0" w:line="240" w:lineRule="auto"/>
              <w:jc w:val="center"/>
              <w:rPr>
                <w:rFonts w:eastAsia="Times New Roman" w:cs="Arial"/>
              </w:rPr>
            </w:pPr>
            <w:r w:rsidRPr="0015283C">
              <w:rPr>
                <w:rFonts w:eastAsia="Times New Roman" w:cs="Arial"/>
              </w:rPr>
              <w:t>0.0065</w:t>
            </w:r>
          </w:p>
        </w:tc>
        <w:tc>
          <w:tcPr>
            <w:tcW w:w="1134" w:type="dxa"/>
            <w:noWrap/>
            <w:vAlign w:val="bottom"/>
          </w:tcPr>
          <w:p w14:paraId="7B159F15" w14:textId="77777777" w:rsidR="00DE5E01" w:rsidRPr="0015283C" w:rsidRDefault="00DE5E01" w:rsidP="00914D7A">
            <w:pPr>
              <w:spacing w:after="0" w:line="240" w:lineRule="auto"/>
              <w:jc w:val="center"/>
              <w:rPr>
                <w:rFonts w:eastAsia="Times New Roman" w:cs="Arial"/>
              </w:rPr>
            </w:pPr>
            <w:r w:rsidRPr="0015283C">
              <w:rPr>
                <w:rFonts w:eastAsia="Times New Roman" w:cs="Arial"/>
              </w:rPr>
              <w:t>0.0070</w:t>
            </w:r>
          </w:p>
        </w:tc>
        <w:tc>
          <w:tcPr>
            <w:tcW w:w="1134" w:type="dxa"/>
            <w:noWrap/>
            <w:vAlign w:val="bottom"/>
          </w:tcPr>
          <w:p w14:paraId="0784E23E" w14:textId="77777777" w:rsidR="00DE5E01" w:rsidRPr="0015283C" w:rsidRDefault="00DE5E01" w:rsidP="00914D7A">
            <w:pPr>
              <w:spacing w:after="0" w:line="240" w:lineRule="auto"/>
              <w:jc w:val="center"/>
              <w:rPr>
                <w:rFonts w:eastAsia="Times New Roman" w:cs="Arial"/>
                <w:b/>
              </w:rPr>
            </w:pPr>
            <w:r w:rsidRPr="0015283C">
              <w:rPr>
                <w:rFonts w:eastAsia="Times New Roman" w:cs="Arial"/>
                <w:b/>
              </w:rPr>
              <w:t>0.0075</w:t>
            </w:r>
          </w:p>
        </w:tc>
        <w:tc>
          <w:tcPr>
            <w:tcW w:w="1134" w:type="dxa"/>
            <w:noWrap/>
            <w:vAlign w:val="bottom"/>
          </w:tcPr>
          <w:p w14:paraId="0FE81082" w14:textId="77777777" w:rsidR="00DE5E01" w:rsidRPr="0015283C" w:rsidRDefault="00DE5E01" w:rsidP="00914D7A">
            <w:pPr>
              <w:spacing w:after="0" w:line="240" w:lineRule="auto"/>
              <w:jc w:val="center"/>
              <w:rPr>
                <w:rFonts w:eastAsia="Times New Roman" w:cs="Arial"/>
              </w:rPr>
            </w:pPr>
            <w:r w:rsidRPr="0015283C">
              <w:rPr>
                <w:rFonts w:eastAsia="Times New Roman" w:cs="Arial"/>
              </w:rPr>
              <w:t>0.0080</w:t>
            </w:r>
          </w:p>
        </w:tc>
        <w:tc>
          <w:tcPr>
            <w:tcW w:w="1134" w:type="dxa"/>
            <w:noWrap/>
            <w:vAlign w:val="bottom"/>
          </w:tcPr>
          <w:p w14:paraId="54CE169A" w14:textId="77777777" w:rsidR="00DE5E01" w:rsidRPr="0015283C" w:rsidRDefault="00DE5E01" w:rsidP="00914D7A">
            <w:pPr>
              <w:spacing w:after="0" w:line="240" w:lineRule="auto"/>
              <w:jc w:val="center"/>
              <w:rPr>
                <w:rFonts w:eastAsia="Times New Roman" w:cs="Arial"/>
              </w:rPr>
            </w:pPr>
            <w:r w:rsidRPr="0015283C">
              <w:rPr>
                <w:rFonts w:eastAsia="Times New Roman" w:cs="Arial"/>
              </w:rPr>
              <w:t>0.0085</w:t>
            </w:r>
          </w:p>
        </w:tc>
      </w:tr>
      <w:tr w:rsidR="00DE5E01" w:rsidRPr="0015283C" w14:paraId="66AC5AE8" w14:textId="77777777" w:rsidTr="00FE3B8C">
        <w:trPr>
          <w:trHeight w:val="284"/>
        </w:trPr>
        <w:tc>
          <w:tcPr>
            <w:tcW w:w="709" w:type="dxa"/>
            <w:noWrap/>
            <w:vAlign w:val="bottom"/>
          </w:tcPr>
          <w:p w14:paraId="76A65F52" w14:textId="77777777" w:rsidR="00DE5E01" w:rsidRPr="0015283C" w:rsidRDefault="00DE5E01" w:rsidP="00914D7A">
            <w:pPr>
              <w:spacing w:after="0" w:line="240" w:lineRule="auto"/>
              <w:rPr>
                <w:rFonts w:eastAsia="Times New Roman" w:cs="Arial"/>
                <w:i/>
                <w:iCs/>
              </w:rPr>
            </w:pPr>
            <m:oMathPara>
              <m:oMath>
                <m:r>
                  <w:rPr>
                    <w:rFonts w:ascii="Cambria Math" w:eastAsia="Times New Roman" w:hAnsi="Cambria Math" w:cs="Arial"/>
                  </w:rPr>
                  <m:t>n</m:t>
                </m:r>
              </m:oMath>
            </m:oMathPara>
          </w:p>
        </w:tc>
        <w:tc>
          <w:tcPr>
            <w:tcW w:w="1134" w:type="dxa"/>
            <w:noWrap/>
            <w:vAlign w:val="bottom"/>
          </w:tcPr>
          <w:p w14:paraId="67A3C5CC"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c>
          <w:tcPr>
            <w:tcW w:w="1134" w:type="dxa"/>
            <w:noWrap/>
            <w:vAlign w:val="bottom"/>
          </w:tcPr>
          <w:p w14:paraId="10E815D4"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c>
          <w:tcPr>
            <w:tcW w:w="1134" w:type="dxa"/>
            <w:noWrap/>
            <w:vAlign w:val="bottom"/>
          </w:tcPr>
          <w:p w14:paraId="329A1D04"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c>
          <w:tcPr>
            <w:tcW w:w="1134" w:type="dxa"/>
            <w:noWrap/>
            <w:vAlign w:val="bottom"/>
          </w:tcPr>
          <w:p w14:paraId="5D57E25E"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c>
          <w:tcPr>
            <w:tcW w:w="1134" w:type="dxa"/>
            <w:noWrap/>
            <w:vAlign w:val="bottom"/>
          </w:tcPr>
          <w:p w14:paraId="0F9407AB"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c>
          <w:tcPr>
            <w:tcW w:w="1134" w:type="dxa"/>
            <w:noWrap/>
            <w:vAlign w:val="bottom"/>
          </w:tcPr>
          <w:p w14:paraId="3CF6E497" w14:textId="77777777" w:rsidR="00DE5E01" w:rsidRPr="0015283C" w:rsidRDefault="00DE5E01" w:rsidP="00914D7A">
            <w:pPr>
              <w:spacing w:after="0" w:line="240" w:lineRule="auto"/>
              <w:rPr>
                <w:rFonts w:eastAsia="Times New Roman" w:cs="Arial"/>
              </w:rPr>
            </w:pPr>
            <w:r w:rsidRPr="0015283C">
              <w:rPr>
                <w:rFonts w:eastAsia="Times New Roman" w:cs="Arial"/>
              </w:rPr>
              <w:t> </w:t>
            </w:r>
          </w:p>
        </w:tc>
      </w:tr>
      <w:tr w:rsidR="00DE5E01" w:rsidRPr="0015283C" w14:paraId="4FD6C36A" w14:textId="77777777" w:rsidTr="00FE3B8C">
        <w:trPr>
          <w:trHeight w:val="284"/>
        </w:trPr>
        <w:tc>
          <w:tcPr>
            <w:tcW w:w="709" w:type="dxa"/>
            <w:noWrap/>
            <w:vAlign w:val="bottom"/>
          </w:tcPr>
          <w:p w14:paraId="7D285F41" w14:textId="77777777" w:rsidR="00DE5E01" w:rsidRPr="0015283C" w:rsidRDefault="00DE5E01" w:rsidP="00FE3B8C">
            <w:pPr>
              <w:spacing w:after="0" w:line="240" w:lineRule="auto"/>
              <w:jc w:val="center"/>
              <w:rPr>
                <w:rFonts w:eastAsia="Times New Roman" w:cs="Arial"/>
              </w:rPr>
            </w:pPr>
            <w:bookmarkStart w:id="23" w:name="RANGE!B4:B9"/>
            <w:r w:rsidRPr="0015283C">
              <w:rPr>
                <w:rFonts w:eastAsia="Times New Roman" w:cs="Arial"/>
              </w:rPr>
              <w:t>45</w:t>
            </w:r>
            <w:bookmarkEnd w:id="23"/>
          </w:p>
        </w:tc>
        <w:tc>
          <w:tcPr>
            <w:tcW w:w="1134" w:type="dxa"/>
            <w:noWrap/>
            <w:vAlign w:val="bottom"/>
          </w:tcPr>
          <w:p w14:paraId="10DB2CD0"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39.33406</w:t>
            </w:r>
          </w:p>
        </w:tc>
        <w:tc>
          <w:tcPr>
            <w:tcW w:w="1134" w:type="dxa"/>
            <w:noWrap/>
            <w:vAlign w:val="bottom"/>
          </w:tcPr>
          <w:p w14:paraId="4352E621"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38.90738</w:t>
            </w:r>
          </w:p>
        </w:tc>
        <w:tc>
          <w:tcPr>
            <w:tcW w:w="1134" w:type="dxa"/>
            <w:noWrap/>
            <w:vAlign w:val="bottom"/>
          </w:tcPr>
          <w:p w14:paraId="5E534D2A"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38.48712</w:t>
            </w:r>
          </w:p>
        </w:tc>
        <w:tc>
          <w:tcPr>
            <w:tcW w:w="1134" w:type="dxa"/>
            <w:noWrap/>
            <w:vAlign w:val="bottom"/>
          </w:tcPr>
          <w:p w14:paraId="3CC4218B"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38.07318</w:t>
            </w:r>
          </w:p>
        </w:tc>
        <w:tc>
          <w:tcPr>
            <w:tcW w:w="1134" w:type="dxa"/>
            <w:noWrap/>
            <w:vAlign w:val="bottom"/>
          </w:tcPr>
          <w:p w14:paraId="4B47B0CE" w14:textId="77777777" w:rsidR="00DE5E01" w:rsidRPr="0015283C" w:rsidRDefault="00DE5E01" w:rsidP="00914D7A">
            <w:pPr>
              <w:spacing w:after="0" w:line="240" w:lineRule="auto"/>
              <w:jc w:val="right"/>
              <w:rPr>
                <w:rFonts w:eastAsia="Times New Roman" w:cs="Arial"/>
              </w:rPr>
            </w:pPr>
            <w:r w:rsidRPr="0015283C">
              <w:rPr>
                <w:rFonts w:eastAsia="Times New Roman" w:cs="Arial"/>
              </w:rPr>
              <w:t>37.66545</w:t>
            </w:r>
          </w:p>
        </w:tc>
        <w:tc>
          <w:tcPr>
            <w:tcW w:w="1134" w:type="dxa"/>
            <w:noWrap/>
            <w:vAlign w:val="bottom"/>
          </w:tcPr>
          <w:p w14:paraId="1856AA7A" w14:textId="77777777" w:rsidR="00DE5E01" w:rsidRPr="0015283C" w:rsidRDefault="00DE5E01" w:rsidP="00914D7A">
            <w:pPr>
              <w:spacing w:after="0" w:line="240" w:lineRule="auto"/>
              <w:jc w:val="right"/>
              <w:rPr>
                <w:rFonts w:eastAsia="Times New Roman" w:cs="Arial"/>
              </w:rPr>
            </w:pPr>
            <w:r w:rsidRPr="0015283C">
              <w:rPr>
                <w:rFonts w:eastAsia="Times New Roman" w:cs="Arial"/>
              </w:rPr>
              <w:t>37.26383</w:t>
            </w:r>
          </w:p>
        </w:tc>
      </w:tr>
      <w:tr w:rsidR="00DE5E01" w:rsidRPr="0015283C" w14:paraId="2E034BCD" w14:textId="77777777" w:rsidTr="00FE3B8C">
        <w:trPr>
          <w:trHeight w:val="284"/>
        </w:trPr>
        <w:tc>
          <w:tcPr>
            <w:tcW w:w="709" w:type="dxa"/>
            <w:noWrap/>
            <w:vAlign w:val="bottom"/>
          </w:tcPr>
          <w:p w14:paraId="7D13A314" w14:textId="77777777" w:rsidR="00DE5E01" w:rsidRPr="0015283C" w:rsidRDefault="00DE5E01" w:rsidP="00FE3B8C">
            <w:pPr>
              <w:spacing w:after="0" w:line="240" w:lineRule="auto"/>
              <w:jc w:val="center"/>
              <w:rPr>
                <w:rFonts w:eastAsia="Times New Roman" w:cs="Arial"/>
              </w:rPr>
            </w:pPr>
            <w:r w:rsidRPr="0015283C">
              <w:rPr>
                <w:rFonts w:eastAsia="Times New Roman" w:cs="Arial"/>
              </w:rPr>
              <w:t>46</w:t>
            </w:r>
          </w:p>
        </w:tc>
        <w:tc>
          <w:tcPr>
            <w:tcW w:w="1134" w:type="dxa"/>
            <w:noWrap/>
            <w:vAlign w:val="bottom"/>
          </w:tcPr>
          <w:p w14:paraId="756433D8"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40.09350</w:t>
            </w:r>
          </w:p>
        </w:tc>
        <w:tc>
          <w:tcPr>
            <w:tcW w:w="1134" w:type="dxa"/>
            <w:noWrap/>
            <w:vAlign w:val="bottom"/>
          </w:tcPr>
          <w:p w14:paraId="2025CFCB"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39.64965</w:t>
            </w:r>
          </w:p>
        </w:tc>
        <w:tc>
          <w:tcPr>
            <w:tcW w:w="1134" w:type="dxa"/>
            <w:noWrap/>
            <w:vAlign w:val="bottom"/>
          </w:tcPr>
          <w:p w14:paraId="65A16EFE"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39.21263</w:t>
            </w:r>
          </w:p>
        </w:tc>
        <w:tc>
          <w:tcPr>
            <w:tcW w:w="1134" w:type="dxa"/>
            <w:noWrap/>
            <w:vAlign w:val="bottom"/>
          </w:tcPr>
          <w:p w14:paraId="7D2BF4B7"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38.78231</w:t>
            </w:r>
          </w:p>
        </w:tc>
        <w:tc>
          <w:tcPr>
            <w:tcW w:w="1134" w:type="dxa"/>
            <w:noWrap/>
            <w:vAlign w:val="bottom"/>
          </w:tcPr>
          <w:p w14:paraId="1A5806A5"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38.35859</w:t>
            </w:r>
          </w:p>
        </w:tc>
        <w:tc>
          <w:tcPr>
            <w:tcW w:w="1134" w:type="dxa"/>
            <w:noWrap/>
            <w:vAlign w:val="bottom"/>
          </w:tcPr>
          <w:p w14:paraId="3E03ACA7" w14:textId="77777777" w:rsidR="00DE5E01" w:rsidRPr="0015283C" w:rsidRDefault="00DE5E01" w:rsidP="00914D7A">
            <w:pPr>
              <w:spacing w:after="0" w:line="240" w:lineRule="auto"/>
              <w:jc w:val="right"/>
              <w:rPr>
                <w:rFonts w:eastAsia="Times New Roman" w:cs="Arial"/>
              </w:rPr>
            </w:pPr>
            <w:r w:rsidRPr="0015283C">
              <w:rPr>
                <w:rFonts w:eastAsia="Times New Roman" w:cs="Arial"/>
              </w:rPr>
              <w:t>37.94133</w:t>
            </w:r>
          </w:p>
        </w:tc>
      </w:tr>
      <w:tr w:rsidR="00DE5E01" w:rsidRPr="0015283C" w14:paraId="691C4CA2" w14:textId="77777777" w:rsidTr="00FE3B8C">
        <w:trPr>
          <w:trHeight w:val="284"/>
        </w:trPr>
        <w:tc>
          <w:tcPr>
            <w:tcW w:w="709" w:type="dxa"/>
            <w:noWrap/>
            <w:vAlign w:val="bottom"/>
          </w:tcPr>
          <w:p w14:paraId="4F7FB5BD" w14:textId="77777777" w:rsidR="00DE5E01" w:rsidRPr="0015283C" w:rsidRDefault="00DE5E01" w:rsidP="00FE3B8C">
            <w:pPr>
              <w:spacing w:after="0" w:line="240" w:lineRule="auto"/>
              <w:jc w:val="center"/>
              <w:rPr>
                <w:rFonts w:eastAsia="Times New Roman" w:cs="Arial"/>
              </w:rPr>
            </w:pPr>
            <w:r w:rsidRPr="0015283C">
              <w:rPr>
                <w:rFonts w:eastAsia="Times New Roman" w:cs="Arial"/>
              </w:rPr>
              <w:t>47</w:t>
            </w:r>
          </w:p>
        </w:tc>
        <w:tc>
          <w:tcPr>
            <w:tcW w:w="1134" w:type="dxa"/>
            <w:noWrap/>
            <w:vAlign w:val="bottom"/>
          </w:tcPr>
          <w:p w14:paraId="716BEB53"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40.84841</w:t>
            </w:r>
          </w:p>
        </w:tc>
        <w:tc>
          <w:tcPr>
            <w:tcW w:w="1134" w:type="dxa"/>
            <w:noWrap/>
            <w:vAlign w:val="bottom"/>
          </w:tcPr>
          <w:p w14:paraId="542FBCEC"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40.38714</w:t>
            </w:r>
          </w:p>
        </w:tc>
        <w:tc>
          <w:tcPr>
            <w:tcW w:w="1134" w:type="dxa"/>
            <w:noWrap/>
            <w:vAlign w:val="bottom"/>
          </w:tcPr>
          <w:p w14:paraId="466F879F"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39.93310</w:t>
            </w:r>
          </w:p>
        </w:tc>
        <w:tc>
          <w:tcPr>
            <w:tcW w:w="1134" w:type="dxa"/>
            <w:noWrap/>
            <w:vAlign w:val="bottom"/>
          </w:tcPr>
          <w:p w14:paraId="3FB2A917"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39.48617</w:t>
            </w:r>
          </w:p>
        </w:tc>
        <w:tc>
          <w:tcPr>
            <w:tcW w:w="1134" w:type="dxa"/>
            <w:noWrap/>
            <w:vAlign w:val="bottom"/>
          </w:tcPr>
          <w:p w14:paraId="440DB863"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39.04622</w:t>
            </w:r>
          </w:p>
        </w:tc>
        <w:tc>
          <w:tcPr>
            <w:tcW w:w="1134" w:type="dxa"/>
            <w:noWrap/>
            <w:vAlign w:val="bottom"/>
          </w:tcPr>
          <w:p w14:paraId="5D67906B" w14:textId="77777777" w:rsidR="00DE5E01" w:rsidRPr="0015283C" w:rsidRDefault="00DE5E01" w:rsidP="00914D7A">
            <w:pPr>
              <w:spacing w:after="0" w:line="240" w:lineRule="auto"/>
              <w:jc w:val="right"/>
              <w:rPr>
                <w:rFonts w:eastAsia="Times New Roman" w:cs="Arial"/>
              </w:rPr>
            </w:pPr>
            <w:r w:rsidRPr="0015283C">
              <w:rPr>
                <w:rFonts w:eastAsia="Times New Roman" w:cs="Arial"/>
              </w:rPr>
              <w:t>38.61311</w:t>
            </w:r>
          </w:p>
        </w:tc>
      </w:tr>
      <w:tr w:rsidR="00DE5E01" w:rsidRPr="0015283C" w14:paraId="23117BBC" w14:textId="77777777" w:rsidTr="00FE3B8C">
        <w:trPr>
          <w:trHeight w:val="284"/>
        </w:trPr>
        <w:tc>
          <w:tcPr>
            <w:tcW w:w="709" w:type="dxa"/>
            <w:noWrap/>
            <w:vAlign w:val="bottom"/>
          </w:tcPr>
          <w:p w14:paraId="7DB4D50A" w14:textId="77777777" w:rsidR="00DE5E01" w:rsidRPr="0015283C" w:rsidRDefault="00DE5E01" w:rsidP="00FE3B8C">
            <w:pPr>
              <w:spacing w:after="0" w:line="240" w:lineRule="auto"/>
              <w:jc w:val="center"/>
              <w:rPr>
                <w:rFonts w:eastAsia="Times New Roman" w:cs="Arial"/>
                <w:b/>
              </w:rPr>
            </w:pPr>
            <w:r w:rsidRPr="0015283C">
              <w:rPr>
                <w:rFonts w:eastAsia="Times New Roman" w:cs="Arial"/>
                <w:b/>
              </w:rPr>
              <w:t>48</w:t>
            </w:r>
          </w:p>
        </w:tc>
        <w:tc>
          <w:tcPr>
            <w:tcW w:w="1134" w:type="dxa"/>
            <w:noWrap/>
            <w:vAlign w:val="bottom"/>
          </w:tcPr>
          <w:p w14:paraId="1D5DD9F2"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41.59882</w:t>
            </w:r>
          </w:p>
        </w:tc>
        <w:tc>
          <w:tcPr>
            <w:tcW w:w="1134" w:type="dxa"/>
            <w:noWrap/>
            <w:vAlign w:val="bottom"/>
          </w:tcPr>
          <w:p w14:paraId="347ECF63"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41.11986</w:t>
            </w:r>
          </w:p>
        </w:tc>
        <w:tc>
          <w:tcPr>
            <w:tcW w:w="1134" w:type="dxa"/>
            <w:noWrap/>
            <w:vAlign w:val="bottom"/>
          </w:tcPr>
          <w:p w14:paraId="7FE6E4D3"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40.64856</w:t>
            </w:r>
          </w:p>
        </w:tc>
        <w:tc>
          <w:tcPr>
            <w:tcW w:w="1134" w:type="dxa"/>
            <w:noWrap/>
            <w:vAlign w:val="bottom"/>
          </w:tcPr>
          <w:p w14:paraId="57E56704" w14:textId="77777777" w:rsidR="00DE5E01" w:rsidRPr="0015283C" w:rsidRDefault="00DE5E01" w:rsidP="00914D7A">
            <w:pPr>
              <w:spacing w:after="0" w:line="240" w:lineRule="auto"/>
              <w:jc w:val="right"/>
              <w:rPr>
                <w:rFonts w:eastAsia="Times New Roman" w:cs="Arial"/>
                <w:b/>
              </w:rPr>
            </w:pPr>
            <w:r w:rsidRPr="0015283C">
              <w:rPr>
                <w:rFonts w:eastAsia="Times New Roman" w:cs="Arial"/>
                <w:b/>
              </w:rPr>
              <w:t>40.18478</w:t>
            </w:r>
          </w:p>
        </w:tc>
        <w:tc>
          <w:tcPr>
            <w:tcW w:w="1134" w:type="dxa"/>
            <w:noWrap/>
            <w:vAlign w:val="bottom"/>
          </w:tcPr>
          <w:p w14:paraId="16ADE1BE"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39.72839</w:t>
            </w:r>
          </w:p>
        </w:tc>
        <w:tc>
          <w:tcPr>
            <w:tcW w:w="1134" w:type="dxa"/>
            <w:noWrap/>
            <w:vAlign w:val="bottom"/>
          </w:tcPr>
          <w:p w14:paraId="27B9EEF9"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39.27924</w:t>
            </w:r>
          </w:p>
        </w:tc>
      </w:tr>
      <w:tr w:rsidR="00DE5E01" w:rsidRPr="0015283C" w14:paraId="211CE9CA" w14:textId="77777777" w:rsidTr="00FE3B8C">
        <w:trPr>
          <w:trHeight w:val="284"/>
        </w:trPr>
        <w:tc>
          <w:tcPr>
            <w:tcW w:w="709" w:type="dxa"/>
            <w:noWrap/>
            <w:vAlign w:val="bottom"/>
          </w:tcPr>
          <w:p w14:paraId="70C49464" w14:textId="77777777" w:rsidR="00DE5E01" w:rsidRPr="0015283C" w:rsidRDefault="00DE5E01" w:rsidP="00FE3B8C">
            <w:pPr>
              <w:spacing w:after="0" w:line="240" w:lineRule="auto"/>
              <w:jc w:val="center"/>
              <w:rPr>
                <w:rFonts w:eastAsia="Times New Roman" w:cs="Arial"/>
              </w:rPr>
            </w:pPr>
            <w:r w:rsidRPr="0015283C">
              <w:rPr>
                <w:rFonts w:eastAsia="Times New Roman" w:cs="Arial"/>
              </w:rPr>
              <w:t>49</w:t>
            </w:r>
          </w:p>
        </w:tc>
        <w:tc>
          <w:tcPr>
            <w:tcW w:w="1134" w:type="dxa"/>
            <w:noWrap/>
            <w:vAlign w:val="bottom"/>
          </w:tcPr>
          <w:p w14:paraId="407DA9E7" w14:textId="77777777" w:rsidR="00DE5E01" w:rsidRPr="0015283C" w:rsidRDefault="00DE5E01" w:rsidP="00914D7A">
            <w:pPr>
              <w:spacing w:after="0" w:line="240" w:lineRule="auto"/>
              <w:jc w:val="right"/>
              <w:rPr>
                <w:rFonts w:eastAsia="Times New Roman" w:cs="Arial"/>
              </w:rPr>
            </w:pPr>
            <w:r w:rsidRPr="0015283C">
              <w:rPr>
                <w:rFonts w:eastAsia="Times New Roman" w:cs="Arial"/>
              </w:rPr>
              <w:t>42.34475</w:t>
            </w:r>
          </w:p>
        </w:tc>
        <w:tc>
          <w:tcPr>
            <w:tcW w:w="1134" w:type="dxa"/>
            <w:noWrap/>
            <w:vAlign w:val="bottom"/>
          </w:tcPr>
          <w:p w14:paraId="2FEBDA36"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41.84785</w:t>
            </w:r>
          </w:p>
        </w:tc>
        <w:tc>
          <w:tcPr>
            <w:tcW w:w="1134" w:type="dxa"/>
            <w:noWrap/>
            <w:vAlign w:val="bottom"/>
          </w:tcPr>
          <w:p w14:paraId="061F148D"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41.35905</w:t>
            </w:r>
          </w:p>
        </w:tc>
        <w:tc>
          <w:tcPr>
            <w:tcW w:w="1134" w:type="dxa"/>
            <w:noWrap/>
            <w:vAlign w:val="bottom"/>
          </w:tcPr>
          <w:p w14:paraId="71640AE9"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40.87820</w:t>
            </w:r>
          </w:p>
        </w:tc>
        <w:tc>
          <w:tcPr>
            <w:tcW w:w="1134" w:type="dxa"/>
            <w:noWrap/>
            <w:vAlign w:val="bottom"/>
          </w:tcPr>
          <w:p w14:paraId="2603747F"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40.40515</w:t>
            </w:r>
          </w:p>
        </w:tc>
        <w:tc>
          <w:tcPr>
            <w:tcW w:w="1134" w:type="dxa"/>
            <w:noWrap/>
            <w:vAlign w:val="bottom"/>
          </w:tcPr>
          <w:p w14:paraId="6D98FC88" w14:textId="77777777" w:rsidR="00DE5E01" w:rsidRPr="0015283C" w:rsidRDefault="00DE5E01" w:rsidP="00914D7A">
            <w:pPr>
              <w:spacing w:after="0" w:line="240" w:lineRule="auto"/>
              <w:jc w:val="right"/>
              <w:rPr>
                <w:rFonts w:eastAsia="Times New Roman" w:cs="Arial"/>
              </w:rPr>
            </w:pPr>
            <w:r w:rsidRPr="0015283C">
              <w:rPr>
                <w:rFonts w:eastAsia="Times New Roman" w:cs="Arial"/>
              </w:rPr>
              <w:t>39.93975</w:t>
            </w:r>
          </w:p>
        </w:tc>
      </w:tr>
      <w:tr w:rsidR="00DE5E01" w:rsidRPr="0015283C" w14:paraId="4E720BD8" w14:textId="77777777" w:rsidTr="00FE3B8C">
        <w:trPr>
          <w:trHeight w:val="284"/>
        </w:trPr>
        <w:tc>
          <w:tcPr>
            <w:tcW w:w="709" w:type="dxa"/>
            <w:noWrap/>
            <w:vAlign w:val="bottom"/>
          </w:tcPr>
          <w:p w14:paraId="6D41B1F0" w14:textId="77777777" w:rsidR="00DE5E01" w:rsidRPr="0015283C" w:rsidRDefault="00DE5E01" w:rsidP="00FE3B8C">
            <w:pPr>
              <w:spacing w:after="0" w:line="240" w:lineRule="auto"/>
              <w:jc w:val="center"/>
              <w:rPr>
                <w:rFonts w:eastAsia="Times New Roman" w:cs="Arial"/>
              </w:rPr>
            </w:pPr>
            <w:r w:rsidRPr="0015283C">
              <w:rPr>
                <w:rFonts w:eastAsia="Times New Roman" w:cs="Arial"/>
              </w:rPr>
              <w:t>50</w:t>
            </w:r>
          </w:p>
        </w:tc>
        <w:tc>
          <w:tcPr>
            <w:tcW w:w="1134" w:type="dxa"/>
            <w:noWrap/>
            <w:vAlign w:val="bottom"/>
          </w:tcPr>
          <w:p w14:paraId="0C542FF0" w14:textId="77777777" w:rsidR="00DE5E01" w:rsidRPr="0015283C" w:rsidRDefault="00DE5E01" w:rsidP="00914D7A">
            <w:pPr>
              <w:spacing w:after="0" w:line="240" w:lineRule="auto"/>
              <w:jc w:val="right"/>
              <w:rPr>
                <w:rFonts w:eastAsia="Times New Roman" w:cs="Arial"/>
              </w:rPr>
            </w:pPr>
            <w:r w:rsidRPr="0015283C">
              <w:rPr>
                <w:rFonts w:eastAsia="Times New Roman" w:cs="Arial"/>
              </w:rPr>
              <w:t>43.08623</w:t>
            </w:r>
          </w:p>
        </w:tc>
        <w:tc>
          <w:tcPr>
            <w:tcW w:w="1134" w:type="dxa"/>
            <w:noWrap/>
            <w:vAlign w:val="bottom"/>
          </w:tcPr>
          <w:p w14:paraId="14BFC54F" w14:textId="77777777" w:rsidR="00DE5E01" w:rsidRPr="0015283C" w:rsidRDefault="00DE5E01" w:rsidP="00914D7A">
            <w:pPr>
              <w:spacing w:after="0" w:line="240" w:lineRule="auto"/>
              <w:jc w:val="right"/>
              <w:rPr>
                <w:rFonts w:eastAsia="Times New Roman" w:cs="Arial"/>
              </w:rPr>
            </w:pPr>
            <w:r w:rsidRPr="0015283C">
              <w:rPr>
                <w:rFonts w:eastAsia="Times New Roman" w:cs="Arial"/>
              </w:rPr>
              <w:t>42.57113</w:t>
            </w:r>
          </w:p>
        </w:tc>
        <w:tc>
          <w:tcPr>
            <w:tcW w:w="1134" w:type="dxa"/>
            <w:noWrap/>
            <w:vAlign w:val="bottom"/>
          </w:tcPr>
          <w:p w14:paraId="1C01273E" w14:textId="77777777" w:rsidR="00DE5E01" w:rsidRPr="0015283C" w:rsidRDefault="00DE5E01" w:rsidP="00914D7A">
            <w:pPr>
              <w:spacing w:after="0" w:line="240" w:lineRule="auto"/>
              <w:jc w:val="right"/>
              <w:rPr>
                <w:rFonts w:eastAsia="Times New Roman" w:cs="Arial"/>
              </w:rPr>
            </w:pPr>
            <w:r w:rsidRPr="0015283C">
              <w:rPr>
                <w:rFonts w:eastAsia="Times New Roman" w:cs="Arial"/>
              </w:rPr>
              <w:t>42.06459</w:t>
            </w:r>
          </w:p>
        </w:tc>
        <w:tc>
          <w:tcPr>
            <w:tcW w:w="1134" w:type="dxa"/>
            <w:noWrap/>
            <w:vAlign w:val="bottom"/>
          </w:tcPr>
          <w:p w14:paraId="734B2A32"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41.56645</w:t>
            </w:r>
          </w:p>
        </w:tc>
        <w:tc>
          <w:tcPr>
            <w:tcW w:w="1134" w:type="dxa"/>
            <w:noWrap/>
            <w:vAlign w:val="bottom"/>
          </w:tcPr>
          <w:p w14:paraId="259EB49B" w14:textId="77777777" w:rsidR="00DE5E01" w:rsidRPr="0015283C" w:rsidRDefault="00DE5E01" w:rsidP="00914D7A">
            <w:pPr>
              <w:spacing w:after="0" w:line="240" w:lineRule="auto"/>
              <w:jc w:val="right"/>
              <w:rPr>
                <w:rFonts w:eastAsia="Times New Roman" w:cs="Arial"/>
              </w:rPr>
            </w:pPr>
            <w:r w:rsidRPr="0015283C">
              <w:rPr>
                <w:rFonts w:eastAsia="Times New Roman" w:cs="Arial"/>
              </w:rPr>
              <w:t>41.07653</w:t>
            </w:r>
          </w:p>
        </w:tc>
        <w:tc>
          <w:tcPr>
            <w:tcW w:w="1134" w:type="dxa"/>
            <w:noWrap/>
            <w:vAlign w:val="bottom"/>
          </w:tcPr>
          <w:p w14:paraId="54835C20" w14:textId="77777777" w:rsidR="00DE5E01" w:rsidRPr="0015283C" w:rsidRDefault="00DE5E01" w:rsidP="00914D7A">
            <w:pPr>
              <w:spacing w:after="0" w:line="240" w:lineRule="auto"/>
              <w:jc w:val="right"/>
              <w:rPr>
                <w:rFonts w:eastAsia="Times New Roman" w:cs="Arial"/>
              </w:rPr>
            </w:pPr>
            <w:r w:rsidRPr="0015283C">
              <w:rPr>
                <w:rFonts w:eastAsia="Times New Roman" w:cs="Arial"/>
              </w:rPr>
              <w:t>40.59470</w:t>
            </w:r>
          </w:p>
        </w:tc>
      </w:tr>
    </w:tbl>
    <w:p w14:paraId="083D3D9B" w14:textId="77777777" w:rsidR="00DE5E01" w:rsidRPr="00426668" w:rsidRDefault="00DE5E01" w:rsidP="00DE5E01">
      <w:pPr>
        <w:tabs>
          <w:tab w:val="left" w:pos="900"/>
        </w:tabs>
        <w:spacing w:after="120" w:line="240" w:lineRule="auto"/>
        <w:ind w:left="357"/>
        <w:rPr>
          <w:rFonts w:eastAsia="Times New Roman" w:cs="Times New Roman"/>
          <w:color w:val="000000"/>
        </w:rPr>
      </w:pPr>
    </w:p>
    <w:p w14:paraId="30711882" w14:textId="0118449E" w:rsidR="00DE5E01" w:rsidRPr="00426668" w:rsidRDefault="00DE5E01" w:rsidP="00FE3B8C">
      <w:pPr>
        <w:tabs>
          <w:tab w:val="left" w:pos="993"/>
        </w:tabs>
        <w:spacing w:after="120" w:line="240" w:lineRule="auto"/>
        <w:ind w:left="998" w:hanging="635"/>
        <w:rPr>
          <w:rFonts w:eastAsia="Times New Roman" w:cs="Times New Roman"/>
          <w:color w:val="000000"/>
        </w:rPr>
      </w:pPr>
      <w:r>
        <w:rPr>
          <w:rFonts w:eastAsia="Times New Roman" w:cs="Times New Roman"/>
          <w:color w:val="000000"/>
        </w:rPr>
        <w:tab/>
      </w:r>
      <w:r w:rsidRPr="00426668">
        <w:rPr>
          <w:rFonts w:eastAsia="Times New Roman" w:cs="Times New Roman"/>
          <w:color w:val="000000"/>
        </w:rPr>
        <w:t>In the example indicated in the table, the present value interest factor for a loan with interest rate</w:t>
      </w:r>
      <w:r w:rsidR="00914D7A">
        <w:rPr>
          <w:rFonts w:eastAsia="Times New Roman" w:cs="Times New Roman"/>
          <w:color w:val="000000"/>
        </w:rPr>
        <w:t xml:space="preserve"> 0.0075</w:t>
      </w:r>
      <w:r w:rsidRPr="00426668">
        <w:rPr>
          <w:rFonts w:eastAsia="Times New Roman" w:cs="Times New Roman"/>
          <w:color w:val="000000"/>
        </w:rPr>
        <w:t xml:space="preserve"> per month, expressed as a decimal, (or</w:t>
      </w:r>
      <w:r w:rsidR="00914D7A">
        <w:rPr>
          <w:rFonts w:eastAsia="Times New Roman" w:cs="Times New Roman"/>
          <w:color w:val="000000"/>
        </w:rPr>
        <w:t xml:space="preserve"> 9%</w:t>
      </w:r>
      <w:r w:rsidRPr="00426668">
        <w:rPr>
          <w:rFonts w:eastAsia="Times New Roman" w:cs="Times New Roman"/>
          <w:color w:val="000000"/>
        </w:rPr>
        <w:t xml:space="preserve"> pa) over</w:t>
      </w:r>
      <w:r w:rsidR="00914D7A">
        <w:rPr>
          <w:rFonts w:eastAsia="Times New Roman" w:cs="Times New Roman"/>
          <w:color w:val="000000"/>
        </w:rPr>
        <w:t xml:space="preserve"> 48</w:t>
      </w:r>
      <w:r w:rsidRPr="00426668">
        <w:rPr>
          <w:rFonts w:eastAsia="Times New Roman" w:cs="Times New Roman"/>
          <w:color w:val="000000"/>
        </w:rPr>
        <w:t xml:space="preserve"> months (four years) </w:t>
      </w:r>
      <w:proofErr w:type="gramStart"/>
      <w:r w:rsidRPr="00426668">
        <w:rPr>
          <w:rFonts w:eastAsia="Times New Roman" w:cs="Times New Roman"/>
          <w:color w:val="000000"/>
        </w:rPr>
        <w:t>is</w:t>
      </w:r>
      <w:proofErr w:type="gramEnd"/>
      <w:r w:rsidR="00914D7A">
        <w:rPr>
          <w:rFonts w:eastAsia="Times New Roman" w:cs="Times New Roman"/>
          <w:color w:val="000000"/>
        </w:rPr>
        <w:t xml:space="preserve"> 40.18478</w:t>
      </w:r>
      <w:r w:rsidRPr="00426668">
        <w:rPr>
          <w:rFonts w:eastAsia="Times New Roman" w:cs="Times New Roman"/>
          <w:color w:val="000000"/>
        </w:rPr>
        <w:t xml:space="preserve">. </w:t>
      </w:r>
    </w:p>
    <w:p w14:paraId="7DC60BB7" w14:textId="7B9BB832" w:rsidR="00DE5E01" w:rsidRPr="00426668" w:rsidRDefault="00DE5E01" w:rsidP="00FE3B8C">
      <w:pPr>
        <w:tabs>
          <w:tab w:val="left" w:pos="993"/>
        </w:tabs>
        <w:spacing w:after="120" w:line="240" w:lineRule="auto"/>
        <w:ind w:left="998" w:hanging="635"/>
        <w:rPr>
          <w:rFonts w:eastAsia="Times New Roman" w:cs="Times New Roman"/>
          <w:color w:val="000000"/>
        </w:rPr>
      </w:pPr>
      <w:r w:rsidRPr="00426668">
        <w:rPr>
          <w:rFonts w:eastAsia="Times New Roman" w:cs="Times New Roman"/>
          <w:color w:val="000000"/>
        </w:rPr>
        <w:tab/>
        <w:t xml:space="preserve">The monthly repayment </w:t>
      </w:r>
      <m:oMath>
        <m:r>
          <w:rPr>
            <w:rFonts w:ascii="Cambria Math" w:eastAsia="Times New Roman" w:hAnsi="Cambria Math" w:cs="Times New Roman"/>
            <w:sz w:val="24"/>
            <w:szCs w:val="24"/>
          </w:rPr>
          <m:t>a</m:t>
        </m:r>
      </m:oMath>
      <w:r w:rsidRPr="00426668">
        <w:rPr>
          <w:rFonts w:eastAsia="Times New Roman" w:cs="Times New Roman"/>
          <w:color w:val="000000"/>
        </w:rPr>
        <w:t xml:space="preserve"> for a car loan of </w:t>
      </w:r>
      <w:r w:rsidR="00914D7A">
        <w:rPr>
          <w:rFonts w:eastAsia="Times New Roman" w:cs="Times New Roman"/>
          <w:color w:val="000000"/>
        </w:rPr>
        <w:t>$8000</w:t>
      </w:r>
      <w:r w:rsidRPr="00426668">
        <w:rPr>
          <w:rFonts w:eastAsia="Times New Roman" w:cs="Times New Roman"/>
          <w:color w:val="000000"/>
        </w:rPr>
        <w:t xml:space="preserve"> at </w:t>
      </w:r>
      <w:r w:rsidR="00914D7A">
        <w:rPr>
          <w:rFonts w:eastAsia="Times New Roman" w:cs="Times New Roman"/>
          <w:color w:val="000000"/>
        </w:rPr>
        <w:t xml:space="preserve">9% </w:t>
      </w:r>
      <w:proofErr w:type="spellStart"/>
      <w:r w:rsidRPr="00426668">
        <w:rPr>
          <w:rFonts w:eastAsia="Times New Roman" w:cs="Times New Roman"/>
          <w:color w:val="000000"/>
        </w:rPr>
        <w:t>pa</w:t>
      </w:r>
      <w:proofErr w:type="spellEnd"/>
      <w:r w:rsidRPr="00426668">
        <w:rPr>
          <w:rFonts w:eastAsia="Times New Roman" w:cs="Times New Roman"/>
          <w:color w:val="000000"/>
        </w:rPr>
        <w:t xml:space="preserve"> for four years is calculated as follows:</w:t>
      </w:r>
    </w:p>
    <w:p w14:paraId="33CDF8EE" w14:textId="74F4BE12" w:rsidR="0053531F" w:rsidRPr="00EB2EFD" w:rsidRDefault="00DE5E01" w:rsidP="00DE5E01">
      <w:pPr>
        <w:rPr>
          <w:rFonts w:eastAsia="Times New Roman" w:cs="Times New Roman"/>
          <w:color w:val="000000"/>
          <w:spacing w:val="0"/>
        </w:rPr>
      </w:pPr>
      <w:r w:rsidRPr="00EB2EFD">
        <w:rPr>
          <w:rFonts w:eastAsia="Times New Roman" w:cs="Times New Roman"/>
          <w:color w:val="000000"/>
          <w:spacing w:val="0"/>
        </w:rPr>
        <w:tab/>
      </w:r>
      <w:r w:rsidRPr="00EB2EFD">
        <w:rPr>
          <w:rFonts w:eastAsia="Times New Roman" w:cs="Times New Roman"/>
          <w:color w:val="000000"/>
          <w:spacing w:val="0"/>
        </w:rPr>
        <w:tab/>
      </w:r>
      <w:r w:rsidR="0053531F" w:rsidRPr="00EB2EFD">
        <w:rPr>
          <w:rFonts w:eastAsia="Times New Roman" w:cs="Times New Roman"/>
          <w:color w:val="000000"/>
          <w:spacing w:val="0"/>
        </w:rPr>
        <w:t xml:space="preserve">    </w:t>
      </w:r>
      <m:oMath>
        <m:r>
          <w:rPr>
            <w:rFonts w:ascii="Cambria Math" w:eastAsia="Times New Roman" w:hAnsi="Cambria Math" w:cs="Times New Roman"/>
            <w:color w:val="000000"/>
            <w:spacing w:val="0"/>
          </w:rPr>
          <m:t>$8000=a</m:t>
        </m:r>
        <m:r>
          <w:rPr>
            <w:rFonts w:ascii="Cambria Math" w:eastAsia="Times New Roman" w:hAnsi="Cambria Math" w:cs="Times New Roman" w:hint="eastAsia"/>
            <w:color w:val="000000"/>
            <w:spacing w:val="0"/>
          </w:rPr>
          <m:t>×</m:t>
        </m:r>
        <m:r>
          <w:rPr>
            <w:rFonts w:ascii="Cambria Math" w:eastAsia="Times New Roman" w:hAnsi="Cambria Math" w:cs="Times New Roman"/>
            <w:color w:val="000000"/>
            <w:spacing w:val="0"/>
          </w:rPr>
          <m:t>40.18478</m:t>
        </m:r>
      </m:oMath>
    </w:p>
    <w:p w14:paraId="27370E5F" w14:textId="77777777" w:rsidR="0053531F" w:rsidRPr="00EB2EFD" w:rsidRDefault="0053531F" w:rsidP="00EB2EFD">
      <w:pPr>
        <w:ind w:left="2160" w:firstLine="720"/>
        <w:rPr>
          <w:rFonts w:eastAsia="Times New Roman" w:cs="Times New Roman"/>
          <w:color w:val="000000"/>
          <w:spacing w:val="0"/>
        </w:rPr>
      </w:pPr>
      <m:oMathPara>
        <m:oMathParaPr>
          <m:jc m:val="left"/>
        </m:oMathParaPr>
        <m:oMath>
          <m:r>
            <w:rPr>
              <w:rFonts w:ascii="Cambria Math" w:eastAsia="Times New Roman" w:hAnsi="Cambria Math" w:cs="Times New Roman"/>
              <w:spacing w:val="0"/>
              <w:szCs w:val="24"/>
            </w:rPr>
            <m:t>a=$8000</m:t>
          </m:r>
          <m:r>
            <w:rPr>
              <w:rFonts w:ascii="Cambria Math" w:eastAsia="Times New Roman" w:hAnsi="Cambria Math" w:cs="Times New Roman" w:hint="eastAsia"/>
              <w:spacing w:val="0"/>
              <w:szCs w:val="24"/>
            </w:rPr>
            <m:t>÷</m:t>
          </m:r>
          <m:r>
            <w:rPr>
              <w:rFonts w:ascii="Cambria Math" w:eastAsia="Times New Roman" w:hAnsi="Cambria Math" w:cs="Times New Roman"/>
              <w:color w:val="000000"/>
              <w:spacing w:val="0"/>
            </w:rPr>
            <m:t>40.18478</m:t>
          </m:r>
        </m:oMath>
      </m:oMathPara>
    </w:p>
    <w:p w14:paraId="0D8853C0" w14:textId="1FF65DB6" w:rsidR="00DE5E01" w:rsidRPr="00EB2EFD" w:rsidRDefault="0053531F" w:rsidP="00EB2EFD">
      <w:pPr>
        <w:ind w:left="2160" w:firstLine="720"/>
        <w:rPr>
          <w:rFonts w:eastAsia="Times New Roman" w:cs="Times New Roman"/>
          <w:color w:val="000000"/>
          <w:spacing w:val="0"/>
        </w:rPr>
      </w:pPr>
      <m:oMath>
        <m:r>
          <w:rPr>
            <w:rFonts w:ascii="Cambria Math" w:eastAsia="Times New Roman" w:hAnsi="Cambria Math" w:cs="Times New Roman"/>
            <w:spacing w:val="0"/>
            <w:szCs w:val="24"/>
          </w:rPr>
          <m:t xml:space="preserve">   </m:t>
        </m:r>
        <m:r>
          <w:rPr>
            <w:rFonts w:ascii="Cambria Math" w:eastAsia="Times New Roman" w:hAnsi="Cambria Math" w:cs="Times New Roman"/>
            <w:color w:val="000000"/>
            <w:spacing w:val="0"/>
          </w:rPr>
          <m:t>=$199</m:t>
        </m:r>
      </m:oMath>
      <w:r>
        <w:rPr>
          <w:rFonts w:eastAsia="Times New Roman" w:cs="Times New Roman"/>
          <w:color w:val="000000"/>
          <w:spacing w:val="0"/>
        </w:rPr>
        <w:tab/>
      </w:r>
      <w:proofErr w:type="gramStart"/>
      <w:r w:rsidR="00DE5E01" w:rsidRPr="00EB2EFD">
        <w:rPr>
          <w:rFonts w:eastAsia="Times New Roman" w:cs="Arial"/>
          <w:spacing w:val="0"/>
          <w:szCs w:val="24"/>
        </w:rPr>
        <w:t>to</w:t>
      </w:r>
      <w:proofErr w:type="gramEnd"/>
      <w:r w:rsidR="00DE5E01" w:rsidRPr="00EB2EFD">
        <w:rPr>
          <w:rFonts w:eastAsia="Times New Roman" w:cs="Arial"/>
          <w:spacing w:val="0"/>
          <w:szCs w:val="24"/>
        </w:rPr>
        <w:t xml:space="preserve"> the nearest dollar.</w:t>
      </w:r>
      <w:bookmarkEnd w:id="3"/>
    </w:p>
    <w:sectPr w:rsidR="00DE5E01" w:rsidRPr="00EB2EFD" w:rsidSect="007A299A">
      <w:footerReference w:type="default" r:id="rId13"/>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DB22" w14:textId="77777777" w:rsidR="00FA3678" w:rsidRDefault="00FA3678" w:rsidP="00156BAF">
      <w:r>
        <w:separator/>
      </w:r>
    </w:p>
  </w:endnote>
  <w:endnote w:type="continuationSeparator" w:id="0">
    <w:p w14:paraId="5FD4C2FF" w14:textId="77777777" w:rsidR="00FA3678" w:rsidRDefault="00FA3678"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 Helvetic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914D7A" w:rsidRPr="00CD6BC9" w:rsidRDefault="00914D7A"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914D7A" w:rsidRPr="007764C2" w:rsidRDefault="00914D7A"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EB2EFD">
      <w:rPr>
        <w:rStyle w:val="PageNumber"/>
        <w:noProof/>
      </w:rPr>
      <w:t>2</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EB2EFD">
      <w:rPr>
        <w:rStyle w:val="PageNumber"/>
        <w:noProof/>
      </w:rPr>
      <w:t>9</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92935" w14:textId="77777777" w:rsidR="00FA3678" w:rsidRPr="00325CBF" w:rsidRDefault="00FA3678" w:rsidP="00325CBF">
      <w:pPr>
        <w:spacing w:line="240" w:lineRule="auto"/>
        <w:rPr>
          <w:color w:val="280070"/>
        </w:rPr>
      </w:pPr>
      <w:r w:rsidRPr="00325CBF">
        <w:rPr>
          <w:color w:val="280070"/>
        </w:rPr>
        <w:separator/>
      </w:r>
    </w:p>
  </w:footnote>
  <w:footnote w:type="continuationSeparator" w:id="0">
    <w:p w14:paraId="1104522C" w14:textId="77777777" w:rsidR="00FA3678" w:rsidRDefault="00FA3678"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w:hAnsi="Time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E"/>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w:hAnsi="Time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3">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4">
    <w:nsid w:val="0000001F"/>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5">
    <w:nsid w:val="04433191"/>
    <w:multiLevelType w:val="hybridMultilevel"/>
    <w:tmpl w:val="8250D44C"/>
    <w:lvl w:ilvl="0" w:tplc="25E63672">
      <w:start w:val="1"/>
      <w:numFmt w:val="lowerRoman"/>
      <w:lvlText w:val="(%1)"/>
      <w:lvlJc w:val="left"/>
      <w:pPr>
        <w:ind w:left="1440" w:hanging="360"/>
      </w:pPr>
      <w:rPr>
        <w:rFonts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7AA34D7"/>
    <w:multiLevelType w:val="hybridMultilevel"/>
    <w:tmpl w:val="BA04B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970BA0"/>
    <w:multiLevelType w:val="hybridMultilevel"/>
    <w:tmpl w:val="A6B60EA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0207C"/>
    <w:multiLevelType w:val="hybridMultilevel"/>
    <w:tmpl w:val="DEA04F62"/>
    <w:lvl w:ilvl="0" w:tplc="2D4AC5FC">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950905"/>
    <w:multiLevelType w:val="hybridMultilevel"/>
    <w:tmpl w:val="141A69C8"/>
    <w:lvl w:ilvl="0" w:tplc="DC7CFE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40B5575"/>
    <w:multiLevelType w:val="hybridMultilevel"/>
    <w:tmpl w:val="C860B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94430A5"/>
    <w:multiLevelType w:val="hybridMultilevel"/>
    <w:tmpl w:val="ED72CF40"/>
    <w:lvl w:ilvl="0" w:tplc="C974EFDA">
      <w:start w:val="1"/>
      <w:numFmt w:val="lowerLetter"/>
      <w:lvlText w:val="(%1)"/>
      <w:lvlJc w:val="left"/>
      <w:pPr>
        <w:ind w:left="1440" w:hanging="360"/>
      </w:pPr>
      <w:rPr>
        <w:rFonts w:ascii="Arial" w:hAnsi="Arial" w:hint="default"/>
        <w:b w:val="0"/>
        <w:i w:val="0"/>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15">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6">
    <w:nsid w:val="45D71EDA"/>
    <w:multiLevelType w:val="hybridMultilevel"/>
    <w:tmpl w:val="891A20E4"/>
    <w:lvl w:ilvl="0" w:tplc="23FCD7E8">
      <w:start w:val="1"/>
      <w:numFmt w:val="bullet"/>
      <w:lvlText w:val=""/>
      <w:lvlJc w:val="left"/>
      <w:pPr>
        <w:tabs>
          <w:tab w:val="num" w:pos="360"/>
        </w:tabs>
        <w:ind w:left="360" w:hanging="360"/>
      </w:pPr>
      <w:rPr>
        <w:rFonts w:ascii="Symbol" w:hAnsi="Symbol"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7">
    <w:nsid w:val="468D41A2"/>
    <w:multiLevelType w:val="hybridMultilevel"/>
    <w:tmpl w:val="DD8C012A"/>
    <w:lvl w:ilvl="0" w:tplc="F7FE8E3C">
      <w:start w:val="1"/>
      <w:numFmt w:val="bullet"/>
      <w:pStyle w:val="ListParagraph"/>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19">
    <w:nsid w:val="5ABA4E57"/>
    <w:multiLevelType w:val="hybridMultilevel"/>
    <w:tmpl w:val="2FB48FCC"/>
    <w:lvl w:ilvl="0" w:tplc="C974EFDA">
      <w:start w:val="1"/>
      <w:numFmt w:val="lowerLetter"/>
      <w:lvlText w:val="(%1)"/>
      <w:lvlJc w:val="left"/>
      <w:pPr>
        <w:ind w:left="1440" w:hanging="360"/>
      </w:pPr>
      <w:rPr>
        <w:rFonts w:ascii="Arial" w:hAnsi="Arial" w:hint="default"/>
        <w:b w:val="0"/>
        <w:i w:val="0"/>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E5B20EF"/>
    <w:multiLevelType w:val="hybridMultilevel"/>
    <w:tmpl w:val="6CB03052"/>
    <w:lvl w:ilvl="0" w:tplc="2D4AC5FC">
      <w:start w:val="1"/>
      <w:numFmt w:val="bullet"/>
      <w:lvlText w:val=""/>
      <w:lvlJc w:val="left"/>
      <w:pPr>
        <w:ind w:left="1080" w:hanging="360"/>
      </w:pPr>
      <w:rPr>
        <w:rFonts w:ascii="Wingdings" w:hAnsi="Wingdings" w:hint="default"/>
        <w:color w:val="28007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22">
    <w:nsid w:val="6098607B"/>
    <w:multiLevelType w:val="hybridMultilevel"/>
    <w:tmpl w:val="8A2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121D99"/>
    <w:multiLevelType w:val="hybridMultilevel"/>
    <w:tmpl w:val="91D41ADE"/>
    <w:lvl w:ilvl="0" w:tplc="234697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7"/>
  </w:num>
  <w:num w:numId="2">
    <w:abstractNumId w:val="14"/>
  </w:num>
  <w:num w:numId="3">
    <w:abstractNumId w:val="27"/>
  </w:num>
  <w:num w:numId="4">
    <w:abstractNumId w:val="15"/>
  </w:num>
  <w:num w:numId="5">
    <w:abstractNumId w:val="24"/>
  </w:num>
  <w:num w:numId="6">
    <w:abstractNumId w:val="26"/>
  </w:num>
  <w:num w:numId="7">
    <w:abstractNumId w:val="3"/>
  </w:num>
  <w:num w:numId="8">
    <w:abstractNumId w:val="18"/>
  </w:num>
  <w:num w:numId="9">
    <w:abstractNumId w:val="8"/>
  </w:num>
  <w:num w:numId="10">
    <w:abstractNumId w:val="13"/>
  </w:num>
  <w:num w:numId="11">
    <w:abstractNumId w:val="7"/>
  </w:num>
  <w:num w:numId="12">
    <w:abstractNumId w:val="7"/>
  </w:num>
  <w:num w:numId="13">
    <w:abstractNumId w:val="7"/>
  </w:num>
  <w:num w:numId="14">
    <w:abstractNumId w:val="7"/>
  </w:num>
  <w:num w:numId="15">
    <w:abstractNumId w:val="21"/>
  </w:num>
  <w:num w:numId="16">
    <w:abstractNumId w:val="7"/>
  </w:num>
  <w:num w:numId="17">
    <w:abstractNumId w:val="7"/>
  </w:num>
  <w:num w:numId="18">
    <w:abstractNumId w:val="7"/>
  </w:num>
  <w:num w:numId="19">
    <w:abstractNumId w:val="7"/>
  </w:num>
  <w:num w:numId="20">
    <w:abstractNumId w:val="23"/>
  </w:num>
  <w:num w:numId="21">
    <w:abstractNumId w:val="2"/>
  </w:num>
  <w:num w:numId="22">
    <w:abstractNumId w:val="7"/>
  </w:num>
  <w:num w:numId="23">
    <w:abstractNumId w:val="7"/>
  </w:num>
  <w:num w:numId="24">
    <w:abstractNumId w:val="20"/>
  </w:num>
  <w:num w:numId="25">
    <w:abstractNumId w:val="22"/>
  </w:num>
  <w:num w:numId="26">
    <w:abstractNumId w:val="9"/>
  </w:num>
  <w:num w:numId="27">
    <w:abstractNumId w:val="11"/>
  </w:num>
  <w:num w:numId="28">
    <w:abstractNumId w:val="17"/>
  </w:num>
  <w:num w:numId="29">
    <w:abstractNumId w:val="16"/>
  </w:num>
  <w:num w:numId="30">
    <w:abstractNumId w:val="10"/>
  </w:num>
  <w:num w:numId="31">
    <w:abstractNumId w:val="6"/>
  </w:num>
  <w:num w:numId="32">
    <w:abstractNumId w:val="25"/>
  </w:num>
  <w:num w:numId="33">
    <w:abstractNumId w:val="5"/>
  </w:num>
  <w:num w:numId="34">
    <w:abstractNumId w:val="0"/>
  </w:num>
  <w:num w:numId="35">
    <w:abstractNumId w:val="4"/>
  </w:num>
  <w:num w:numId="36">
    <w:abstractNumId w:val="1"/>
  </w:num>
  <w:num w:numId="37">
    <w:abstractNumId w:val="12"/>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7706"/>
    <w:rsid w:val="00031307"/>
    <w:rsid w:val="00040229"/>
    <w:rsid w:val="0005157C"/>
    <w:rsid w:val="00053B78"/>
    <w:rsid w:val="00073DBE"/>
    <w:rsid w:val="00076786"/>
    <w:rsid w:val="0008347D"/>
    <w:rsid w:val="000926D0"/>
    <w:rsid w:val="00094778"/>
    <w:rsid w:val="00096A85"/>
    <w:rsid w:val="000B4C09"/>
    <w:rsid w:val="000D46BF"/>
    <w:rsid w:val="000D51F5"/>
    <w:rsid w:val="000F2B54"/>
    <w:rsid w:val="00105C3F"/>
    <w:rsid w:val="00111DA1"/>
    <w:rsid w:val="00124DA6"/>
    <w:rsid w:val="00130F01"/>
    <w:rsid w:val="001438B2"/>
    <w:rsid w:val="00145CA6"/>
    <w:rsid w:val="00146EF7"/>
    <w:rsid w:val="00156BAF"/>
    <w:rsid w:val="00173787"/>
    <w:rsid w:val="0017403B"/>
    <w:rsid w:val="001822A3"/>
    <w:rsid w:val="00183C24"/>
    <w:rsid w:val="00183D29"/>
    <w:rsid w:val="0018730D"/>
    <w:rsid w:val="00187448"/>
    <w:rsid w:val="001B76C9"/>
    <w:rsid w:val="001C1A89"/>
    <w:rsid w:val="001E617F"/>
    <w:rsid w:val="00203F08"/>
    <w:rsid w:val="00205BFC"/>
    <w:rsid w:val="002168B6"/>
    <w:rsid w:val="0023186D"/>
    <w:rsid w:val="00251190"/>
    <w:rsid w:val="00261EE9"/>
    <w:rsid w:val="0026608B"/>
    <w:rsid w:val="00271FF3"/>
    <w:rsid w:val="00274E32"/>
    <w:rsid w:val="00292998"/>
    <w:rsid w:val="002A20BF"/>
    <w:rsid w:val="002C023F"/>
    <w:rsid w:val="002D003B"/>
    <w:rsid w:val="002D0E7E"/>
    <w:rsid w:val="00306D63"/>
    <w:rsid w:val="003132AD"/>
    <w:rsid w:val="00321F77"/>
    <w:rsid w:val="00322ED9"/>
    <w:rsid w:val="00325CBF"/>
    <w:rsid w:val="00334861"/>
    <w:rsid w:val="003764F5"/>
    <w:rsid w:val="00380BA5"/>
    <w:rsid w:val="0038202C"/>
    <w:rsid w:val="003A1600"/>
    <w:rsid w:val="003B1BA1"/>
    <w:rsid w:val="003B419B"/>
    <w:rsid w:val="003C251D"/>
    <w:rsid w:val="003C4832"/>
    <w:rsid w:val="003E3EA2"/>
    <w:rsid w:val="003F3A00"/>
    <w:rsid w:val="003F5BF2"/>
    <w:rsid w:val="00421662"/>
    <w:rsid w:val="004576D6"/>
    <w:rsid w:val="004620BA"/>
    <w:rsid w:val="0047258F"/>
    <w:rsid w:val="00485169"/>
    <w:rsid w:val="00491EC2"/>
    <w:rsid w:val="00496148"/>
    <w:rsid w:val="004971AE"/>
    <w:rsid w:val="004A3CC6"/>
    <w:rsid w:val="004B18DE"/>
    <w:rsid w:val="004D55B8"/>
    <w:rsid w:val="004E2550"/>
    <w:rsid w:val="004E43BE"/>
    <w:rsid w:val="004F50CF"/>
    <w:rsid w:val="00500EFB"/>
    <w:rsid w:val="00502DD4"/>
    <w:rsid w:val="00504F35"/>
    <w:rsid w:val="00527794"/>
    <w:rsid w:val="0053531F"/>
    <w:rsid w:val="00542B06"/>
    <w:rsid w:val="00546BDC"/>
    <w:rsid w:val="0055353D"/>
    <w:rsid w:val="00571C6D"/>
    <w:rsid w:val="00586F26"/>
    <w:rsid w:val="00591176"/>
    <w:rsid w:val="005A4099"/>
    <w:rsid w:val="005C443A"/>
    <w:rsid w:val="005D4259"/>
    <w:rsid w:val="005E558C"/>
    <w:rsid w:val="00620553"/>
    <w:rsid w:val="00620943"/>
    <w:rsid w:val="00635FFE"/>
    <w:rsid w:val="00636618"/>
    <w:rsid w:val="006416CE"/>
    <w:rsid w:val="00652013"/>
    <w:rsid w:val="006667AC"/>
    <w:rsid w:val="0066796C"/>
    <w:rsid w:val="00680045"/>
    <w:rsid w:val="006A12D6"/>
    <w:rsid w:val="006C21AE"/>
    <w:rsid w:val="006D61CD"/>
    <w:rsid w:val="007000D0"/>
    <w:rsid w:val="00716D02"/>
    <w:rsid w:val="0074021F"/>
    <w:rsid w:val="00743DD5"/>
    <w:rsid w:val="007555B7"/>
    <w:rsid w:val="00761776"/>
    <w:rsid w:val="00764B2B"/>
    <w:rsid w:val="00765155"/>
    <w:rsid w:val="007715E9"/>
    <w:rsid w:val="007738BA"/>
    <w:rsid w:val="007764C2"/>
    <w:rsid w:val="00786839"/>
    <w:rsid w:val="007A299A"/>
    <w:rsid w:val="007A3D10"/>
    <w:rsid w:val="007A55A9"/>
    <w:rsid w:val="007C3B43"/>
    <w:rsid w:val="007C5A90"/>
    <w:rsid w:val="007E0B29"/>
    <w:rsid w:val="007E3AEF"/>
    <w:rsid w:val="00821454"/>
    <w:rsid w:val="0082376D"/>
    <w:rsid w:val="008258D6"/>
    <w:rsid w:val="0082686C"/>
    <w:rsid w:val="008372DA"/>
    <w:rsid w:val="00837709"/>
    <w:rsid w:val="008528F3"/>
    <w:rsid w:val="0086128C"/>
    <w:rsid w:val="008763AF"/>
    <w:rsid w:val="0087727F"/>
    <w:rsid w:val="008867AC"/>
    <w:rsid w:val="008A6718"/>
    <w:rsid w:val="008B29C8"/>
    <w:rsid w:val="008E55DA"/>
    <w:rsid w:val="008F0BD6"/>
    <w:rsid w:val="00914D7A"/>
    <w:rsid w:val="00923BD1"/>
    <w:rsid w:val="00927266"/>
    <w:rsid w:val="00956BC1"/>
    <w:rsid w:val="00960A63"/>
    <w:rsid w:val="009821BF"/>
    <w:rsid w:val="0098528B"/>
    <w:rsid w:val="009B1592"/>
    <w:rsid w:val="009C0A21"/>
    <w:rsid w:val="009D16AE"/>
    <w:rsid w:val="009F2564"/>
    <w:rsid w:val="00A12F2E"/>
    <w:rsid w:val="00A159E1"/>
    <w:rsid w:val="00A225F0"/>
    <w:rsid w:val="00A23A36"/>
    <w:rsid w:val="00A31E35"/>
    <w:rsid w:val="00A34FBF"/>
    <w:rsid w:val="00A617D5"/>
    <w:rsid w:val="00A6311C"/>
    <w:rsid w:val="00A63C2D"/>
    <w:rsid w:val="00A70977"/>
    <w:rsid w:val="00A7380B"/>
    <w:rsid w:val="00AA2516"/>
    <w:rsid w:val="00AB14D9"/>
    <w:rsid w:val="00AB2321"/>
    <w:rsid w:val="00AB4D91"/>
    <w:rsid w:val="00AC0093"/>
    <w:rsid w:val="00AD01EE"/>
    <w:rsid w:val="00AD3FA7"/>
    <w:rsid w:val="00AF253D"/>
    <w:rsid w:val="00AF3A98"/>
    <w:rsid w:val="00B01D42"/>
    <w:rsid w:val="00B06562"/>
    <w:rsid w:val="00B1619F"/>
    <w:rsid w:val="00B256EC"/>
    <w:rsid w:val="00B3016F"/>
    <w:rsid w:val="00B35269"/>
    <w:rsid w:val="00B4305E"/>
    <w:rsid w:val="00B60069"/>
    <w:rsid w:val="00B808EF"/>
    <w:rsid w:val="00B85ED2"/>
    <w:rsid w:val="00BC26B4"/>
    <w:rsid w:val="00BD6BFD"/>
    <w:rsid w:val="00BF413F"/>
    <w:rsid w:val="00C052B1"/>
    <w:rsid w:val="00C115E8"/>
    <w:rsid w:val="00C14A7B"/>
    <w:rsid w:val="00C2063C"/>
    <w:rsid w:val="00C242D1"/>
    <w:rsid w:val="00C35024"/>
    <w:rsid w:val="00C82497"/>
    <w:rsid w:val="00C96B33"/>
    <w:rsid w:val="00CA7A0A"/>
    <w:rsid w:val="00CB5EC5"/>
    <w:rsid w:val="00CD6BC9"/>
    <w:rsid w:val="00D074C9"/>
    <w:rsid w:val="00D114D4"/>
    <w:rsid w:val="00D23F6C"/>
    <w:rsid w:val="00D436C3"/>
    <w:rsid w:val="00D62860"/>
    <w:rsid w:val="00D639D4"/>
    <w:rsid w:val="00D80847"/>
    <w:rsid w:val="00D86866"/>
    <w:rsid w:val="00DA2DDA"/>
    <w:rsid w:val="00DB699F"/>
    <w:rsid w:val="00DD5F94"/>
    <w:rsid w:val="00DD7852"/>
    <w:rsid w:val="00DE5E01"/>
    <w:rsid w:val="00E04408"/>
    <w:rsid w:val="00E11D41"/>
    <w:rsid w:val="00E3318E"/>
    <w:rsid w:val="00E47308"/>
    <w:rsid w:val="00E53235"/>
    <w:rsid w:val="00E55C29"/>
    <w:rsid w:val="00E57C1D"/>
    <w:rsid w:val="00E603DD"/>
    <w:rsid w:val="00E74354"/>
    <w:rsid w:val="00E74D2F"/>
    <w:rsid w:val="00E82C21"/>
    <w:rsid w:val="00E86AF8"/>
    <w:rsid w:val="00E917AB"/>
    <w:rsid w:val="00E926D2"/>
    <w:rsid w:val="00E965CF"/>
    <w:rsid w:val="00EB2EFD"/>
    <w:rsid w:val="00EC2A4A"/>
    <w:rsid w:val="00ED189B"/>
    <w:rsid w:val="00EF075C"/>
    <w:rsid w:val="00EF2BA5"/>
    <w:rsid w:val="00EF3F58"/>
    <w:rsid w:val="00F054CB"/>
    <w:rsid w:val="00F24AA0"/>
    <w:rsid w:val="00F3457F"/>
    <w:rsid w:val="00F47555"/>
    <w:rsid w:val="00F56935"/>
    <w:rsid w:val="00F721EE"/>
    <w:rsid w:val="00F722C5"/>
    <w:rsid w:val="00F773EC"/>
    <w:rsid w:val="00F81F84"/>
    <w:rsid w:val="00FA0A96"/>
    <w:rsid w:val="00FA3678"/>
    <w:rsid w:val="00FA5658"/>
    <w:rsid w:val="00FB15C3"/>
    <w:rsid w:val="00FE0B4C"/>
    <w:rsid w:val="00FE2B3B"/>
    <w:rsid w:val="00FE3B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EF2C-9D40-497E-8B15-12310D90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12 Mathematics Standard 2 Topic Guidance: Financial Mathematics</vt:lpstr>
    </vt:vector>
  </TitlesOfParts>
  <Company>NSW Education Standards Authority</Company>
  <LinksUpToDate>false</LinksUpToDate>
  <CharactersWithSpaces>15756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2 Topic Guidance: Financial Mathematics</dc:title>
  <dc:creator>NSW Education Standards Authority</dc:creator>
  <cp:lastModifiedBy>Nikky Vanderhout</cp:lastModifiedBy>
  <cp:revision>23</cp:revision>
  <cp:lastPrinted>2017-10-19T04:35:00Z</cp:lastPrinted>
  <dcterms:created xsi:type="dcterms:W3CDTF">2017-04-13T02:23:00Z</dcterms:created>
  <dcterms:modified xsi:type="dcterms:W3CDTF">2017-10-19T21:52:00Z</dcterms:modified>
</cp:coreProperties>
</file>